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6D" w:rsidRDefault="0011456D" w:rsidP="0011456D">
      <w:pPr>
        <w:spacing w:line="240" w:lineRule="auto"/>
        <w:rPr>
          <w:b/>
          <w:lang w:eastAsia="zh-CN"/>
        </w:rPr>
      </w:pPr>
    </w:p>
    <w:p w:rsidR="0011456D" w:rsidRPr="00F01CAA" w:rsidRDefault="0011456D" w:rsidP="0011456D">
      <w:pPr>
        <w:spacing w:line="240" w:lineRule="auto"/>
        <w:jc w:val="center"/>
        <w:rPr>
          <w:b/>
        </w:rPr>
      </w:pPr>
      <w:r w:rsidRPr="00F01CAA">
        <w:rPr>
          <w:b/>
        </w:rPr>
        <w:t>Российская Федерация</w:t>
      </w:r>
    </w:p>
    <w:p w:rsidR="0011456D" w:rsidRPr="00F01CAA" w:rsidRDefault="0011456D" w:rsidP="0011456D">
      <w:pPr>
        <w:spacing w:line="240" w:lineRule="auto"/>
        <w:jc w:val="center"/>
        <w:rPr>
          <w:b/>
        </w:rPr>
      </w:pPr>
      <w:r w:rsidRPr="00F01CAA">
        <w:rPr>
          <w:b/>
        </w:rPr>
        <w:t>Республика Адыгея</w:t>
      </w:r>
    </w:p>
    <w:p w:rsidR="0011456D" w:rsidRPr="00F01CAA" w:rsidRDefault="0011456D" w:rsidP="0011456D">
      <w:pPr>
        <w:spacing w:line="240" w:lineRule="auto"/>
        <w:jc w:val="center"/>
        <w:rPr>
          <w:b/>
        </w:rPr>
      </w:pPr>
      <w:r w:rsidRPr="00F01CAA">
        <w:rPr>
          <w:b/>
        </w:rPr>
        <w:t>Красногвардейский район</w:t>
      </w:r>
    </w:p>
    <w:p w:rsidR="0011456D" w:rsidRPr="00F01CAA" w:rsidRDefault="0011456D" w:rsidP="0011456D">
      <w:pPr>
        <w:spacing w:line="240" w:lineRule="auto"/>
        <w:jc w:val="center"/>
        <w:rPr>
          <w:b/>
        </w:rPr>
      </w:pPr>
      <w:r w:rsidRPr="00F01CAA">
        <w:rPr>
          <w:b/>
        </w:rPr>
        <w:t>Совет народных депутатов муниципального образования</w:t>
      </w:r>
    </w:p>
    <w:p w:rsidR="0011456D" w:rsidRPr="00F01CAA" w:rsidRDefault="0011456D" w:rsidP="0011456D">
      <w:pPr>
        <w:spacing w:line="240" w:lineRule="auto"/>
        <w:jc w:val="center"/>
        <w:rPr>
          <w:b/>
        </w:rPr>
      </w:pPr>
      <w:r w:rsidRPr="00F01CAA">
        <w:rPr>
          <w:b/>
        </w:rPr>
        <w:t>«Хатукайское сельское поселение»</w:t>
      </w:r>
    </w:p>
    <w:p w:rsidR="0011456D" w:rsidRPr="00F01CAA" w:rsidRDefault="0011456D" w:rsidP="0011456D">
      <w:pPr>
        <w:spacing w:line="240" w:lineRule="auto"/>
      </w:pPr>
      <w:r w:rsidRPr="00F01CAA">
        <w:tab/>
      </w:r>
      <w:r w:rsidRPr="00F01CAA">
        <w:tab/>
        <w:t xml:space="preserve">              </w:t>
      </w:r>
    </w:p>
    <w:p w:rsidR="0011456D" w:rsidRPr="00F01CAA" w:rsidRDefault="0011456D" w:rsidP="0011456D">
      <w:pPr>
        <w:spacing w:line="240" w:lineRule="auto"/>
      </w:pPr>
    </w:p>
    <w:p w:rsidR="0011456D" w:rsidRPr="00AB4B49" w:rsidRDefault="0011456D" w:rsidP="0011456D">
      <w:pPr>
        <w:pStyle w:val="af3"/>
        <w:spacing w:before="0" w:beforeAutospacing="0" w:after="0" w:afterAutospacing="0"/>
        <w:jc w:val="both"/>
        <w:rPr>
          <w:b/>
        </w:rPr>
      </w:pPr>
      <w:r w:rsidRPr="00AB4B49">
        <w:rPr>
          <w:b/>
        </w:rPr>
        <w:t>Об утверждении положения о муниципальном контроле в сфере благоустройства на территории муниципального образования «Хатукайское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</w:pPr>
      <w:r w:rsidRPr="00F01CAA">
        <w:rPr>
          <w:color w:val="000000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</w:t>
      </w:r>
      <w:r w:rsidRPr="00F01CAA">
        <w:t>Совет народных депутатов муниципального образования «Хатукайское сельское поселение»,</w:t>
      </w: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</w:p>
    <w:p w:rsidR="0011456D" w:rsidRPr="00F01CAA" w:rsidRDefault="0011456D" w:rsidP="0011456D">
      <w:pPr>
        <w:spacing w:line="240" w:lineRule="auto"/>
        <w:jc w:val="center"/>
        <w:rPr>
          <w:b/>
        </w:rPr>
      </w:pPr>
      <w:r w:rsidRPr="00F01CAA">
        <w:rPr>
          <w:b/>
        </w:rPr>
        <w:t>Решил:</w:t>
      </w:r>
    </w:p>
    <w:p w:rsidR="0011456D" w:rsidRPr="00F01CAA" w:rsidRDefault="0011456D" w:rsidP="0011456D">
      <w:pPr>
        <w:spacing w:line="240" w:lineRule="auto"/>
        <w:jc w:val="center"/>
        <w:rPr>
          <w:b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</w:pPr>
      <w:r w:rsidRPr="00F01CAA">
        <w:rPr>
          <w:color w:val="000000"/>
        </w:rPr>
        <w:t xml:space="preserve">1. Утвердить Положение </w:t>
      </w:r>
      <w:r w:rsidRPr="00F01CAA">
        <w:t xml:space="preserve">о муниципальном контроле в сфере благоустройства на территории муниципального образования «Хатукайское сельское поселение» </w:t>
      </w:r>
      <w:r w:rsidRPr="00F01CAA">
        <w:rPr>
          <w:color w:val="000000"/>
        </w:rPr>
        <w:t>согласно приложению.</w:t>
      </w: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F01CAA">
        <w:rPr>
          <w:color w:val="000000"/>
        </w:rPr>
        <w:t>2. Нас</w:t>
      </w:r>
      <w:r>
        <w:rPr>
          <w:color w:val="000000"/>
        </w:rPr>
        <w:t xml:space="preserve">тоящее решение вступает в силу </w:t>
      </w:r>
      <w:r w:rsidRPr="00F01CAA">
        <w:rPr>
          <w:color w:val="000000"/>
        </w:rPr>
        <w:t xml:space="preserve"> со дня его обнародования.</w:t>
      </w:r>
    </w:p>
    <w:p w:rsidR="0011456D" w:rsidRPr="00F01CAA" w:rsidRDefault="0011456D" w:rsidP="0011456D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F01CAA">
        <w:rPr>
          <w:color w:val="000000"/>
        </w:rPr>
        <w:t>3. Обнародовать данное решение на официальном сайте и информационном стенде МО «Хатукайское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both"/>
        <w:rPr>
          <w:color w:val="000000"/>
        </w:rPr>
      </w:pPr>
    </w:p>
    <w:p w:rsidR="0011456D" w:rsidRPr="00F01CAA" w:rsidRDefault="0011456D" w:rsidP="0011456D">
      <w:pPr>
        <w:spacing w:line="240" w:lineRule="auto"/>
        <w:jc w:val="both"/>
      </w:pPr>
    </w:p>
    <w:p w:rsidR="0011456D" w:rsidRDefault="0011456D" w:rsidP="0011456D">
      <w:pPr>
        <w:spacing w:line="240" w:lineRule="auto"/>
        <w:jc w:val="both"/>
      </w:pPr>
    </w:p>
    <w:p w:rsidR="0011456D" w:rsidRPr="00F01CAA" w:rsidRDefault="0011456D" w:rsidP="0011456D">
      <w:pPr>
        <w:spacing w:line="240" w:lineRule="auto"/>
        <w:jc w:val="both"/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Глава муниципального образования </w:t>
      </w:r>
    </w:p>
    <w:p w:rsidR="0011456D" w:rsidRPr="00F01CAA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>«Хатукайское сельское поселение»</w:t>
      </w:r>
      <w:r w:rsidRPr="00F01CAA">
        <w:rPr>
          <w:b/>
        </w:rPr>
        <w:tab/>
      </w:r>
      <w:r w:rsidRPr="00F01CAA">
        <w:rPr>
          <w:b/>
        </w:rPr>
        <w:tab/>
      </w:r>
      <w:r w:rsidRPr="00F01CAA">
        <w:rPr>
          <w:b/>
        </w:rPr>
        <w:tab/>
        <w:t xml:space="preserve">                   </w:t>
      </w:r>
      <w:r>
        <w:rPr>
          <w:b/>
        </w:rPr>
        <w:t xml:space="preserve">                          З.А. Жуков</w:t>
      </w:r>
      <w:r w:rsidRPr="00F01CAA">
        <w:rPr>
          <w:b/>
        </w:rPr>
        <w:t xml:space="preserve"> </w:t>
      </w: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11456D" w:rsidRPr="00F01CAA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муниципального образования </w:t>
      </w:r>
    </w:p>
    <w:p w:rsidR="0011456D" w:rsidRPr="00F01CAA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>«Хатукайское сельское поселение»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М.А. </w:t>
      </w:r>
      <w:proofErr w:type="spellStart"/>
      <w:r>
        <w:rPr>
          <w:b/>
        </w:rPr>
        <w:t>Насуцев</w:t>
      </w:r>
      <w:proofErr w:type="spellEnd"/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>а. Хатукай</w:t>
      </w:r>
    </w:p>
    <w:p w:rsidR="0011456D" w:rsidRPr="00F01CAA" w:rsidRDefault="0011456D" w:rsidP="0011456D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от </w:t>
      </w:r>
      <w:r>
        <w:rPr>
          <w:b/>
        </w:rPr>
        <w:t>01 октября 2021 г.</w:t>
      </w:r>
    </w:p>
    <w:p w:rsidR="0011456D" w:rsidRPr="00F01CAA" w:rsidRDefault="0011456D" w:rsidP="0011456D">
      <w:pPr>
        <w:spacing w:line="240" w:lineRule="auto"/>
        <w:jc w:val="both"/>
        <w:rPr>
          <w:b/>
        </w:rPr>
      </w:pPr>
      <w:r>
        <w:rPr>
          <w:b/>
        </w:rPr>
        <w:t>№ 9</w:t>
      </w: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spacing w:line="240" w:lineRule="auto"/>
        <w:jc w:val="both"/>
        <w:rPr>
          <w:b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jc w:val="right"/>
        <w:rPr>
          <w:color w:val="000000"/>
        </w:rPr>
      </w:pPr>
      <w:r w:rsidRPr="00F01CAA">
        <w:rPr>
          <w:color w:val="000000"/>
        </w:rPr>
        <w:lastRenderedPageBreak/>
        <w:t>Приложение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F01CAA">
        <w:rPr>
          <w:b/>
          <w:color w:val="000000"/>
        </w:rPr>
        <w:t>ПОЛОЖЕНИЕ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</w:rPr>
      </w:pPr>
      <w:r w:rsidRPr="00F01CAA">
        <w:rPr>
          <w:b/>
        </w:rPr>
        <w:t xml:space="preserve">о муниципальном контроле в сфере благоустройства на территории </w:t>
      </w:r>
    </w:p>
    <w:p w:rsidR="0011456D" w:rsidRPr="00F01CAA" w:rsidRDefault="0011456D" w:rsidP="0011456D">
      <w:pPr>
        <w:pStyle w:val="af3"/>
        <w:spacing w:before="0" w:beforeAutospacing="0" w:after="0" w:afterAutospacing="0"/>
        <w:jc w:val="center"/>
        <w:rPr>
          <w:b/>
        </w:rPr>
      </w:pPr>
      <w:r w:rsidRPr="00F01CAA">
        <w:rPr>
          <w:b/>
        </w:rPr>
        <w:t>муниципального образования «Хатукайское сельское поселение»</w:t>
      </w:r>
    </w:p>
    <w:p w:rsidR="0011456D" w:rsidRPr="00F01CAA" w:rsidRDefault="0011456D" w:rsidP="0011456D">
      <w:pPr>
        <w:pStyle w:val="af3"/>
        <w:spacing w:before="0" w:beforeAutospacing="0" w:after="0" w:afterAutospacing="0"/>
        <w:rPr>
          <w:color w:val="000000"/>
        </w:rPr>
      </w:pPr>
    </w:p>
    <w:p w:rsidR="0011456D" w:rsidRPr="001B5699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1B5699">
        <w:rPr>
          <w:b/>
          <w:color w:val="000000"/>
        </w:rPr>
        <w:t>1. Общие положения</w:t>
      </w:r>
    </w:p>
    <w:p w:rsidR="0011456D" w:rsidRPr="001B5699" w:rsidRDefault="0011456D" w:rsidP="0011456D">
      <w:pPr>
        <w:pStyle w:val="af3"/>
        <w:spacing w:before="0" w:beforeAutospacing="0" w:after="0" w:afterAutospacing="0"/>
        <w:jc w:val="center"/>
        <w:rPr>
          <w:b/>
          <w:color w:val="000000"/>
        </w:rPr>
      </w:pPr>
    </w:p>
    <w:p w:rsidR="0011456D" w:rsidRPr="001B5699" w:rsidRDefault="0011456D" w:rsidP="0011456D">
      <w:pPr>
        <w:pStyle w:val="16"/>
        <w:tabs>
          <w:tab w:val="left" w:pos="1274"/>
        </w:tabs>
        <w:ind w:right="169" w:firstLine="0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1B5699">
        <w:rPr>
          <w:sz w:val="24"/>
          <w:szCs w:val="24"/>
        </w:rPr>
        <w:t>Настоящее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устанавливает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порядок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7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территории  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pacing w:val="-5"/>
          <w:sz w:val="24"/>
          <w:szCs w:val="24"/>
        </w:rPr>
        <w:t xml:space="preserve">Хатукайского сельского поселения </w:t>
      </w:r>
      <w:r w:rsidRPr="001B5699">
        <w:rPr>
          <w:sz w:val="24"/>
          <w:szCs w:val="24"/>
        </w:rPr>
        <w:t>(далее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-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контроль).</w:t>
      </w:r>
    </w:p>
    <w:p w:rsidR="0011456D" w:rsidRPr="001B5699" w:rsidRDefault="0011456D" w:rsidP="0011456D">
      <w:pPr>
        <w:pStyle w:val="a0"/>
        <w:spacing w:after="0" w:line="240" w:lineRule="auto"/>
        <w:ind w:right="164" w:firstLine="708"/>
        <w:jc w:val="both"/>
      </w:pPr>
      <w:r w:rsidRPr="001B5699">
        <w:t>Муниципальный</w:t>
      </w:r>
      <w:r w:rsidRPr="001B5699">
        <w:rPr>
          <w:spacing w:val="1"/>
        </w:rPr>
        <w:t xml:space="preserve"> </w:t>
      </w:r>
      <w:r w:rsidRPr="001B5699">
        <w:t>контроль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сфере</w:t>
      </w:r>
      <w:r w:rsidRPr="001B5699">
        <w:rPr>
          <w:spacing w:val="1"/>
        </w:rPr>
        <w:t xml:space="preserve"> </w:t>
      </w:r>
      <w:r w:rsidRPr="001B5699">
        <w:t>благоустройства</w:t>
      </w:r>
      <w:r w:rsidRPr="001B5699">
        <w:rPr>
          <w:spacing w:val="1"/>
        </w:rPr>
        <w:t xml:space="preserve"> </w:t>
      </w:r>
      <w:r w:rsidRPr="001B5699">
        <w:t>осуществляется</w:t>
      </w:r>
      <w:r w:rsidRPr="001B5699">
        <w:rPr>
          <w:spacing w:val="1"/>
        </w:rPr>
        <w:t xml:space="preserve"> </w:t>
      </w:r>
      <w:r w:rsidRPr="001B5699">
        <w:t>посредством</w:t>
      </w:r>
      <w:r w:rsidRPr="001B5699">
        <w:rPr>
          <w:spacing w:val="1"/>
        </w:rPr>
        <w:t xml:space="preserve"> </w:t>
      </w:r>
      <w:r w:rsidRPr="001B5699">
        <w:t>профилактики</w:t>
      </w:r>
      <w:r w:rsidRPr="001B5699">
        <w:rPr>
          <w:spacing w:val="1"/>
        </w:rPr>
        <w:t xml:space="preserve"> </w:t>
      </w:r>
      <w:r w:rsidRPr="001B5699">
        <w:t>нарушений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требований,</w:t>
      </w:r>
      <w:r w:rsidRPr="001B5699">
        <w:rPr>
          <w:spacing w:val="1"/>
        </w:rPr>
        <w:t xml:space="preserve"> </w:t>
      </w:r>
      <w:r w:rsidRPr="001B5699">
        <w:t>организации и проведения контрольных (надзорных) мероприятий, принятия</w:t>
      </w:r>
      <w:r w:rsidRPr="001B5699">
        <w:rPr>
          <w:spacing w:val="1"/>
        </w:rPr>
        <w:t xml:space="preserve"> </w:t>
      </w:r>
      <w:r w:rsidRPr="001B5699">
        <w:t>предусмотренных</w:t>
      </w:r>
      <w:r w:rsidRPr="001B5699">
        <w:rPr>
          <w:spacing w:val="1"/>
        </w:rPr>
        <w:t xml:space="preserve"> </w:t>
      </w:r>
      <w:r w:rsidRPr="001B5699">
        <w:t>законодательством</w:t>
      </w:r>
      <w:r w:rsidRPr="001B5699">
        <w:rPr>
          <w:spacing w:val="1"/>
        </w:rPr>
        <w:t xml:space="preserve"> </w:t>
      </w:r>
      <w:r w:rsidRPr="001B5699">
        <w:t>Российской</w:t>
      </w:r>
      <w:r w:rsidRPr="001B5699">
        <w:rPr>
          <w:spacing w:val="1"/>
        </w:rPr>
        <w:t xml:space="preserve"> </w:t>
      </w:r>
      <w:r w:rsidRPr="001B5699">
        <w:t>Федерации</w:t>
      </w:r>
      <w:r w:rsidRPr="001B5699">
        <w:rPr>
          <w:spacing w:val="1"/>
        </w:rPr>
        <w:t xml:space="preserve"> </w:t>
      </w:r>
      <w:r w:rsidRPr="001B5699">
        <w:t>мер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пресечению, предупреждению и (или) устранению последствий выявленных</w:t>
      </w:r>
      <w:r w:rsidRPr="001B5699">
        <w:rPr>
          <w:spacing w:val="1"/>
        </w:rPr>
        <w:t xml:space="preserve"> </w:t>
      </w:r>
      <w:r w:rsidRPr="001B5699">
        <w:t>нарушений</w:t>
      </w:r>
      <w:r w:rsidRPr="001B5699">
        <w:rPr>
          <w:spacing w:val="-4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требований.</w:t>
      </w:r>
    </w:p>
    <w:p w:rsidR="0011456D" w:rsidRPr="001B5699" w:rsidRDefault="0011456D" w:rsidP="0011456D">
      <w:pPr>
        <w:pStyle w:val="16"/>
        <w:tabs>
          <w:tab w:val="left" w:pos="1218"/>
        </w:tabs>
        <w:ind w:left="-362" w:right="16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2. </w:t>
      </w:r>
      <w:r w:rsidRPr="001B5699">
        <w:rPr>
          <w:sz w:val="24"/>
          <w:szCs w:val="24"/>
        </w:rPr>
        <w:t>Предметом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юридическими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индивидуальными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предпринимателями,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физическими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содержащихся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Правилах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 территории Хатукайского сельского поселения, за нарушение которых предусмотрена административная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ответственность, в том числе требований к обеспечению доступности для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инвалидов объектов социальной, инженерной и транспортной инфраструктур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предоставляемых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услуг.</w:t>
      </w:r>
    </w:p>
    <w:p w:rsidR="0011456D" w:rsidRDefault="0011456D" w:rsidP="0011456D">
      <w:pPr>
        <w:pStyle w:val="16"/>
        <w:tabs>
          <w:tab w:val="left" w:pos="1384"/>
        </w:tabs>
        <w:ind w:left="-362" w:right="1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3.</w:t>
      </w:r>
      <w:r w:rsidRPr="001B5699">
        <w:rPr>
          <w:sz w:val="24"/>
          <w:szCs w:val="24"/>
        </w:rPr>
        <w:t>Муниципальный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администрацией Хатукайского сельского поселения 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главы администрации Хатукайского</w:t>
      </w:r>
      <w:r>
        <w:rPr>
          <w:sz w:val="24"/>
          <w:szCs w:val="24"/>
        </w:rPr>
        <w:t xml:space="preserve"> сельского поселения.</w:t>
      </w:r>
    </w:p>
    <w:p w:rsidR="0011456D" w:rsidRPr="001B5699" w:rsidRDefault="0011456D" w:rsidP="0011456D">
      <w:pPr>
        <w:pStyle w:val="16"/>
        <w:tabs>
          <w:tab w:val="left" w:pos="1384"/>
        </w:tabs>
        <w:ind w:left="-362" w:right="1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4.</w:t>
      </w:r>
      <w:r w:rsidRPr="001B5699">
        <w:rPr>
          <w:sz w:val="24"/>
          <w:szCs w:val="24"/>
        </w:rPr>
        <w:t>Должностным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уполномоченным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принятие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решений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проведении контрольных (надзорных) мероприятий, является глава администрации Хатукайского сельского поселения. Должностными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Хатукайского сельского поселения,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уполномоченными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осуществлять</w:t>
      </w:r>
      <w:r w:rsidRPr="001B5699">
        <w:rPr>
          <w:spacing w:val="7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имени администрации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(далее</w:t>
      </w:r>
      <w:r w:rsidRPr="001B5699">
        <w:rPr>
          <w:spacing w:val="2"/>
          <w:sz w:val="24"/>
          <w:szCs w:val="24"/>
        </w:rPr>
        <w:t xml:space="preserve"> </w:t>
      </w:r>
      <w:r w:rsidRPr="001B5699">
        <w:rPr>
          <w:sz w:val="24"/>
          <w:szCs w:val="24"/>
        </w:rPr>
        <w:t>– инспектор),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являются:</w:t>
      </w:r>
    </w:p>
    <w:p w:rsidR="0011456D" w:rsidRPr="001B5699" w:rsidRDefault="0011456D" w:rsidP="0011456D">
      <w:pPr>
        <w:pStyle w:val="16"/>
        <w:tabs>
          <w:tab w:val="left" w:pos="1194"/>
        </w:tabs>
        <w:ind w:right="169" w:firstLine="0"/>
        <w:rPr>
          <w:sz w:val="24"/>
          <w:szCs w:val="24"/>
        </w:rPr>
      </w:pPr>
      <w:r w:rsidRPr="001B5699">
        <w:rPr>
          <w:sz w:val="24"/>
          <w:szCs w:val="24"/>
        </w:rPr>
        <w:t xml:space="preserve">            -  заместитель главы администрации Хатукайского сельского поселения; 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1046"/>
        </w:tabs>
        <w:ind w:right="165" w:firstLine="707"/>
        <w:rPr>
          <w:sz w:val="24"/>
          <w:szCs w:val="24"/>
        </w:rPr>
      </w:pPr>
      <w:r w:rsidRPr="001B5699">
        <w:rPr>
          <w:sz w:val="24"/>
          <w:szCs w:val="24"/>
        </w:rPr>
        <w:t>главный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специалист</w:t>
      </w:r>
      <w:r w:rsidRPr="001B5699">
        <w:rPr>
          <w:spacing w:val="1"/>
          <w:sz w:val="24"/>
          <w:szCs w:val="24"/>
        </w:rPr>
        <w:t xml:space="preserve"> администрации Хатукайского сельского поселения.</w:t>
      </w:r>
    </w:p>
    <w:p w:rsidR="0011456D" w:rsidRPr="001B5699" w:rsidRDefault="0011456D" w:rsidP="0011456D">
      <w:pPr>
        <w:pStyle w:val="16"/>
        <w:tabs>
          <w:tab w:val="left" w:pos="1046"/>
        </w:tabs>
        <w:ind w:right="165" w:firstLine="0"/>
        <w:rPr>
          <w:spacing w:val="-67"/>
          <w:sz w:val="24"/>
          <w:szCs w:val="24"/>
        </w:rPr>
      </w:pPr>
      <w:r w:rsidRPr="001B5699">
        <w:rPr>
          <w:sz w:val="24"/>
          <w:szCs w:val="24"/>
        </w:rPr>
        <w:t>Муниципальный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имеет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права,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обязанности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несет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ответственность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соответствии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248-ФЗ «О государственном контроле (надзоре) и муниципальном контроле  в  </w:t>
      </w:r>
      <w:r w:rsidRPr="001B5699">
        <w:rPr>
          <w:spacing w:val="-67"/>
          <w:sz w:val="24"/>
          <w:szCs w:val="24"/>
        </w:rPr>
        <w:t xml:space="preserve">           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и иными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федеральными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законами.</w:t>
      </w:r>
    </w:p>
    <w:p w:rsidR="0011456D" w:rsidRPr="001B5699" w:rsidRDefault="0011456D" w:rsidP="0011456D">
      <w:pPr>
        <w:pStyle w:val="16"/>
        <w:tabs>
          <w:tab w:val="left" w:pos="1091"/>
        </w:tabs>
        <w:ind w:left="-362" w:right="16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5.</w:t>
      </w:r>
      <w:r w:rsidRPr="001B5699">
        <w:rPr>
          <w:sz w:val="24"/>
          <w:szCs w:val="24"/>
        </w:rPr>
        <w:t>Муниципальный контроль в сфере благоустройства осуществляется 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отношении граждан, в том числе осуществляющих деятельность в качестве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индивидуальных предпринимателей, организаций, в том числе коммерческих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некоммерческих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организаций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любых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форм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собственности</w:t>
      </w:r>
      <w:r w:rsidRPr="001B5699">
        <w:rPr>
          <w:spacing w:val="7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организационно правовых форм, органов государственной власти и органов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местного самоуправления (далее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– контролируемые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лица).</w:t>
      </w:r>
    </w:p>
    <w:p w:rsidR="0011456D" w:rsidRPr="001B5699" w:rsidRDefault="0011456D" w:rsidP="0011456D">
      <w:pPr>
        <w:pStyle w:val="16"/>
        <w:tabs>
          <w:tab w:val="left" w:pos="1091"/>
        </w:tabs>
        <w:ind w:left="-36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6. </w:t>
      </w:r>
      <w:r w:rsidRPr="001B5699">
        <w:rPr>
          <w:sz w:val="24"/>
          <w:szCs w:val="24"/>
        </w:rPr>
        <w:t>Объектами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являются:</w:t>
      </w:r>
    </w:p>
    <w:p w:rsidR="0011456D" w:rsidRPr="001B5699" w:rsidRDefault="0011456D" w:rsidP="0011456D">
      <w:pPr>
        <w:pStyle w:val="16"/>
        <w:tabs>
          <w:tab w:val="left" w:pos="1350"/>
        </w:tabs>
        <w:ind w:left="-438" w:right="16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1.</w:t>
      </w:r>
      <w:r w:rsidRPr="001B5699">
        <w:rPr>
          <w:sz w:val="24"/>
          <w:szCs w:val="24"/>
        </w:rPr>
        <w:t>деятельность,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(бездействие)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связанные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соблюдением правил 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территории </w:t>
      </w:r>
      <w:r w:rsidRPr="001B5699">
        <w:rPr>
          <w:spacing w:val="-5"/>
          <w:sz w:val="24"/>
          <w:szCs w:val="24"/>
        </w:rPr>
        <w:t>Хатукайского сельского поселения.</w:t>
      </w:r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здания,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помещения,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сооружения,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линейные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объекты,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земельные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участки,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оборудование,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устройства,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предметы,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материалы,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транспортные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средства и другие объекты, которыми граждане и организации владеют 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(или)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пользуются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основаниях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правилами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предъявляются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(далее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-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производственные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объекты).</w:t>
      </w:r>
      <w:proofErr w:type="gramEnd"/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отношениям,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связанным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организацией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профилактических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применяются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Федерального </w:t>
      </w:r>
      <w:hyperlink r:id="rId6">
        <w:r w:rsidRPr="001B5699">
          <w:rPr>
            <w:sz w:val="24"/>
            <w:szCs w:val="24"/>
          </w:rPr>
          <w:t xml:space="preserve">закона </w:t>
        </w:r>
      </w:hyperlink>
      <w:r w:rsidRPr="001B5699">
        <w:rPr>
          <w:sz w:val="24"/>
          <w:szCs w:val="24"/>
        </w:rPr>
        <w:t>от 31.07.2020 № 248-ФЗ «О государственном 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Федерации».</w:t>
      </w:r>
    </w:p>
    <w:p w:rsidR="0011456D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Система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оценки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управления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рисками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lastRenderedPageBreak/>
        <w:t>контроля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</w:t>
      </w:r>
      <w:r w:rsidRPr="001B5699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применяется.</w:t>
      </w:r>
    </w:p>
    <w:p w:rsidR="0011456D" w:rsidRPr="001B5699" w:rsidRDefault="0011456D" w:rsidP="0011456D">
      <w:pPr>
        <w:pStyle w:val="16"/>
        <w:tabs>
          <w:tab w:val="left" w:pos="1235"/>
        </w:tabs>
        <w:ind w:right="162"/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Решения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(бездействие)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должностных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осуществляющих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могут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быть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обжалованы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порядке,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установленном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законодательством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Федерации.</w:t>
      </w:r>
    </w:p>
    <w:p w:rsidR="0011456D" w:rsidRPr="001B5699" w:rsidRDefault="0011456D" w:rsidP="0011456D">
      <w:pPr>
        <w:pStyle w:val="16"/>
        <w:tabs>
          <w:tab w:val="left" w:pos="1538"/>
        </w:tabs>
        <w:ind w:right="165"/>
        <w:rPr>
          <w:sz w:val="24"/>
          <w:szCs w:val="24"/>
        </w:rPr>
      </w:pPr>
      <w:r>
        <w:rPr>
          <w:sz w:val="24"/>
          <w:szCs w:val="24"/>
        </w:rPr>
        <w:t>6.</w:t>
      </w:r>
      <w:r w:rsidRPr="001B5699">
        <w:rPr>
          <w:sz w:val="24"/>
          <w:szCs w:val="24"/>
        </w:rPr>
        <w:t>Досудебный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порядок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подачи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жалоб,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главой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9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 закона от 31.07.2020 № 248-ФЗ «О государственном 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применяется.</w:t>
      </w:r>
    </w:p>
    <w:p w:rsidR="0011456D" w:rsidRDefault="0011456D" w:rsidP="0011456D">
      <w:pPr>
        <w:pStyle w:val="16"/>
        <w:tabs>
          <w:tab w:val="left" w:pos="1461"/>
        </w:tabs>
        <w:ind w:right="164"/>
        <w:rPr>
          <w:sz w:val="24"/>
          <w:szCs w:val="24"/>
        </w:rPr>
      </w:pPr>
      <w:r>
        <w:rPr>
          <w:sz w:val="24"/>
          <w:szCs w:val="24"/>
        </w:rPr>
        <w:t>7.</w:t>
      </w:r>
      <w:r w:rsidRPr="001B5699">
        <w:rPr>
          <w:sz w:val="24"/>
          <w:szCs w:val="24"/>
        </w:rPr>
        <w:t>Оценка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результативности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эффективности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основании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статьи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Федерации».</w:t>
      </w:r>
    </w:p>
    <w:p w:rsidR="0011456D" w:rsidRDefault="0011456D" w:rsidP="0011456D">
      <w:pPr>
        <w:pStyle w:val="Heading11"/>
        <w:ind w:left="0"/>
        <w:jc w:val="left"/>
        <w:rPr>
          <w:b w:val="0"/>
          <w:bCs w:val="0"/>
          <w:sz w:val="24"/>
          <w:szCs w:val="24"/>
        </w:rPr>
      </w:pPr>
    </w:p>
    <w:p w:rsidR="0011456D" w:rsidRPr="001B5699" w:rsidRDefault="0011456D" w:rsidP="0011456D">
      <w:pPr>
        <w:pStyle w:val="Heading1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5699">
        <w:rPr>
          <w:sz w:val="24"/>
          <w:szCs w:val="24"/>
        </w:rPr>
        <w:t>Профилактика рисков причинения вреда (ущерба) охраняемым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 ценностям при осуществлении 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446"/>
        </w:tabs>
        <w:ind w:right="166"/>
        <w:rPr>
          <w:sz w:val="24"/>
          <w:szCs w:val="24"/>
        </w:rPr>
      </w:pPr>
      <w:r>
        <w:rPr>
          <w:sz w:val="24"/>
          <w:szCs w:val="24"/>
        </w:rPr>
        <w:t>2.1.</w:t>
      </w:r>
      <w:r w:rsidRPr="001B5699">
        <w:rPr>
          <w:sz w:val="24"/>
          <w:szCs w:val="24"/>
        </w:rPr>
        <w:t>Профилактические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администрацией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pacing w:val="-5"/>
          <w:sz w:val="24"/>
          <w:szCs w:val="24"/>
        </w:rPr>
        <w:t xml:space="preserve">Хатукайского сельского поселения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целях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стимулирования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добросовестного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лицами, направлены на снижение риска причинения вреда (ущерба), а 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приоритетными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отношению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мероприятий.</w:t>
      </w:r>
    </w:p>
    <w:p w:rsidR="0011456D" w:rsidRPr="001B5699" w:rsidRDefault="0011456D" w:rsidP="0011456D">
      <w:pPr>
        <w:pStyle w:val="16"/>
        <w:tabs>
          <w:tab w:val="left" w:pos="1353"/>
        </w:tabs>
        <w:ind w:right="165"/>
        <w:rPr>
          <w:sz w:val="24"/>
          <w:szCs w:val="24"/>
        </w:rPr>
      </w:pPr>
      <w:r>
        <w:rPr>
          <w:sz w:val="24"/>
          <w:szCs w:val="24"/>
        </w:rPr>
        <w:t>2.2.</w:t>
      </w:r>
      <w:r w:rsidRPr="001B5699">
        <w:rPr>
          <w:sz w:val="24"/>
          <w:szCs w:val="24"/>
        </w:rPr>
        <w:t>Профилактические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основании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ежегодной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Программы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профилактики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рисков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причинения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вреда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(ущерба)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охраняемым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ценностям,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утверждаемой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Постановлением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администрации</w:t>
      </w:r>
      <w:r w:rsidRPr="001B5699">
        <w:rPr>
          <w:spacing w:val="-5"/>
          <w:sz w:val="24"/>
          <w:szCs w:val="24"/>
        </w:rPr>
        <w:t xml:space="preserve"> Хатукайского сельского поселения</w:t>
      </w:r>
      <w:r w:rsidRPr="001B5699">
        <w:rPr>
          <w:sz w:val="24"/>
          <w:szCs w:val="24"/>
        </w:rPr>
        <w:t>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соответствии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законодательством.</w:t>
      </w:r>
    </w:p>
    <w:p w:rsidR="0011456D" w:rsidRPr="001B5699" w:rsidRDefault="0011456D" w:rsidP="0011456D">
      <w:pPr>
        <w:pStyle w:val="16"/>
        <w:tabs>
          <w:tab w:val="left" w:pos="1276"/>
        </w:tabs>
        <w:ind w:left="809" w:right="165"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Pr="001B5699">
        <w:rPr>
          <w:sz w:val="24"/>
          <w:szCs w:val="24"/>
        </w:rPr>
        <w:t>При осуществлении муниципального контроля могут проводиться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следующие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виды профилактических мероприятий:</w:t>
      </w:r>
    </w:p>
    <w:p w:rsidR="0011456D" w:rsidRPr="001B5699" w:rsidRDefault="0011456D" w:rsidP="0011456D">
      <w:pPr>
        <w:pStyle w:val="16"/>
        <w:tabs>
          <w:tab w:val="left" w:pos="1319"/>
        </w:tabs>
        <w:ind w:right="164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информирование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–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посредством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размещения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предусмотренных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частью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статьи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46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 контроле в Российской Федерации» на официальном сайте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сети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«Интернет»:</w:t>
      </w:r>
      <w:r w:rsidRPr="001B5699">
        <w:rPr>
          <w:spacing w:val="1"/>
          <w:sz w:val="24"/>
          <w:szCs w:val="24"/>
        </w:rPr>
        <w:t xml:space="preserve"> </w:t>
      </w:r>
      <w:proofErr w:type="spellStart"/>
      <w:r w:rsidRPr="001B5699">
        <w:rPr>
          <w:spacing w:val="1"/>
          <w:sz w:val="24"/>
          <w:szCs w:val="24"/>
          <w:lang w:val="en-US"/>
        </w:rPr>
        <w:t>hatukay</w:t>
      </w:r>
      <w:proofErr w:type="spellEnd"/>
      <w:r w:rsidRPr="001B5699">
        <w:rPr>
          <w:spacing w:val="1"/>
          <w:sz w:val="24"/>
          <w:szCs w:val="24"/>
        </w:rPr>
        <w:t>.</w:t>
      </w:r>
      <w:proofErr w:type="spellStart"/>
      <w:r w:rsidRPr="001B5699">
        <w:rPr>
          <w:spacing w:val="1"/>
          <w:sz w:val="24"/>
          <w:szCs w:val="24"/>
          <w:lang w:val="en-US"/>
        </w:rPr>
        <w:t>ru</w:t>
      </w:r>
      <w:proofErr w:type="spellEnd"/>
      <w:r w:rsidRPr="001B5699">
        <w:rPr>
          <w:sz w:val="24"/>
          <w:szCs w:val="24"/>
        </w:rPr>
        <w:fldChar w:fldCharType="begin"/>
      </w:r>
      <w:r w:rsidRPr="001B5699">
        <w:rPr>
          <w:sz w:val="24"/>
          <w:szCs w:val="24"/>
        </w:rPr>
        <w:instrText>HYPERLINK "http://city-hall.nvkb.ru/" \h</w:instrText>
      </w:r>
      <w:r w:rsidRPr="001B5699">
        <w:rPr>
          <w:sz w:val="24"/>
          <w:szCs w:val="24"/>
        </w:rPr>
        <w:fldChar w:fldCharType="separate"/>
      </w:r>
      <w:r w:rsidRPr="001B5699">
        <w:rPr>
          <w:sz w:val="24"/>
          <w:szCs w:val="24"/>
          <w:u w:val="single"/>
        </w:rPr>
        <w:t>,</w:t>
      </w:r>
      <w:r w:rsidRPr="001B5699">
        <w:rPr>
          <w:sz w:val="24"/>
          <w:szCs w:val="24"/>
        </w:rPr>
        <w:fldChar w:fldCharType="end"/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средствах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массовой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информации.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размещенные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официальном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сайте,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поддерживаются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актуальном состоянии.</w:t>
      </w:r>
    </w:p>
    <w:p w:rsidR="0011456D" w:rsidRPr="001B5699" w:rsidRDefault="0011456D" w:rsidP="0011456D">
      <w:pPr>
        <w:pStyle w:val="16"/>
        <w:tabs>
          <w:tab w:val="left" w:pos="1237"/>
        </w:tabs>
        <w:ind w:right="162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консультирование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представителей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-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инспектором,</w:t>
      </w:r>
      <w:r w:rsidRPr="001B5699">
        <w:rPr>
          <w:spacing w:val="20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обращениям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24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2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 представителей по вопросам, связанным с организацией и осуществлением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контроля.</w:t>
      </w:r>
    </w:p>
    <w:p w:rsidR="0011456D" w:rsidRPr="001B5699" w:rsidRDefault="0011456D" w:rsidP="0011456D">
      <w:pPr>
        <w:pStyle w:val="a0"/>
        <w:spacing w:after="0" w:line="240" w:lineRule="auto"/>
        <w:ind w:left="810"/>
        <w:jc w:val="both"/>
      </w:pPr>
      <w:r w:rsidRPr="001B5699">
        <w:t>Консультирование</w:t>
      </w:r>
      <w:r w:rsidRPr="001B5699">
        <w:rPr>
          <w:spacing w:val="-5"/>
        </w:rPr>
        <w:t xml:space="preserve"> </w:t>
      </w:r>
      <w:r w:rsidRPr="001B5699">
        <w:t>осуществляется</w:t>
      </w:r>
      <w:r w:rsidRPr="001B5699">
        <w:rPr>
          <w:spacing w:val="-1"/>
        </w:rPr>
        <w:t xml:space="preserve"> </w:t>
      </w:r>
      <w:r w:rsidRPr="001B5699">
        <w:t>без</w:t>
      </w:r>
      <w:r w:rsidRPr="001B5699">
        <w:rPr>
          <w:spacing w:val="-2"/>
        </w:rPr>
        <w:t xml:space="preserve"> </w:t>
      </w:r>
      <w:r w:rsidRPr="001B5699">
        <w:t>взимания</w:t>
      </w:r>
      <w:r w:rsidRPr="001B5699">
        <w:rPr>
          <w:spacing w:val="-4"/>
        </w:rPr>
        <w:t xml:space="preserve"> </w:t>
      </w:r>
      <w:r w:rsidRPr="001B5699">
        <w:t>платы.</w:t>
      </w:r>
    </w:p>
    <w:p w:rsidR="0011456D" w:rsidRPr="001B5699" w:rsidRDefault="0011456D" w:rsidP="0011456D">
      <w:pPr>
        <w:pStyle w:val="a0"/>
        <w:spacing w:after="0" w:line="240" w:lineRule="auto"/>
        <w:ind w:right="162"/>
        <w:jc w:val="both"/>
      </w:pPr>
      <w:r w:rsidRPr="001B5699">
        <w:t>Консультирование</w:t>
      </w:r>
      <w:r w:rsidRPr="001B5699">
        <w:rPr>
          <w:spacing w:val="1"/>
        </w:rPr>
        <w:t xml:space="preserve"> </w:t>
      </w:r>
      <w:r w:rsidRPr="001B5699">
        <w:t>может</w:t>
      </w:r>
      <w:r w:rsidRPr="001B5699">
        <w:rPr>
          <w:spacing w:val="1"/>
        </w:rPr>
        <w:t xml:space="preserve"> </w:t>
      </w:r>
      <w:r w:rsidRPr="001B5699">
        <w:t>осуществляться</w:t>
      </w:r>
      <w:r w:rsidRPr="001B5699">
        <w:rPr>
          <w:spacing w:val="1"/>
        </w:rPr>
        <w:t xml:space="preserve"> </w:t>
      </w:r>
      <w:r w:rsidRPr="001B5699">
        <w:t>уполномоченным</w:t>
      </w:r>
      <w:r w:rsidRPr="001B5699">
        <w:rPr>
          <w:spacing w:val="1"/>
        </w:rPr>
        <w:t xml:space="preserve"> </w:t>
      </w:r>
      <w:r w:rsidRPr="001B5699">
        <w:t>должностным</w:t>
      </w:r>
      <w:r w:rsidRPr="001B5699">
        <w:rPr>
          <w:spacing w:val="1"/>
        </w:rPr>
        <w:t xml:space="preserve"> </w:t>
      </w:r>
      <w:r w:rsidRPr="001B5699">
        <w:t>лицом,</w:t>
      </w:r>
      <w:r w:rsidRPr="001B5699">
        <w:rPr>
          <w:spacing w:val="1"/>
        </w:rPr>
        <w:t xml:space="preserve"> </w:t>
      </w:r>
      <w:r w:rsidRPr="001B5699">
        <w:t>инспектором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телефону,</w:t>
      </w:r>
      <w:r w:rsidRPr="001B5699">
        <w:rPr>
          <w:spacing w:val="1"/>
        </w:rPr>
        <w:t xml:space="preserve"> </w:t>
      </w:r>
      <w:r w:rsidRPr="001B5699">
        <w:t>посредством</w:t>
      </w:r>
      <w:r w:rsidRPr="001B5699">
        <w:rPr>
          <w:spacing w:val="1"/>
        </w:rPr>
        <w:t xml:space="preserve"> </w:t>
      </w:r>
      <w:r w:rsidRPr="001B5699">
        <w:t>виде</w:t>
      </w:r>
      <w:proofErr w:type="gramStart"/>
      <w:r w:rsidRPr="001B5699">
        <w:t>о-</w:t>
      </w:r>
      <w:proofErr w:type="gramEnd"/>
      <w:r w:rsidRPr="001B5699">
        <w:rPr>
          <w:spacing w:val="1"/>
        </w:rPr>
        <w:t xml:space="preserve"> </w:t>
      </w:r>
      <w:r w:rsidRPr="001B5699">
        <w:t>конференц-связи,</w:t>
      </w:r>
      <w:r w:rsidRPr="001B5699">
        <w:rPr>
          <w:spacing w:val="1"/>
        </w:rPr>
        <w:t xml:space="preserve"> </w:t>
      </w:r>
      <w:r w:rsidRPr="001B5699">
        <w:t>на</w:t>
      </w:r>
      <w:r w:rsidRPr="001B5699">
        <w:rPr>
          <w:spacing w:val="1"/>
        </w:rPr>
        <w:t xml:space="preserve"> </w:t>
      </w:r>
      <w:r w:rsidRPr="001B5699">
        <w:t>личном</w:t>
      </w:r>
      <w:r w:rsidRPr="001B5699">
        <w:rPr>
          <w:spacing w:val="1"/>
        </w:rPr>
        <w:t xml:space="preserve"> </w:t>
      </w:r>
      <w:r w:rsidRPr="001B5699">
        <w:t>приеме,</w:t>
      </w:r>
      <w:r w:rsidRPr="001B5699">
        <w:rPr>
          <w:spacing w:val="1"/>
        </w:rPr>
        <w:t xml:space="preserve"> </w:t>
      </w:r>
      <w:r w:rsidRPr="001B5699">
        <w:t>либо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ходе</w:t>
      </w:r>
      <w:r w:rsidRPr="001B5699">
        <w:rPr>
          <w:spacing w:val="1"/>
        </w:rPr>
        <w:t xml:space="preserve"> </w:t>
      </w:r>
      <w:r w:rsidRPr="001B5699">
        <w:t>проведения</w:t>
      </w:r>
      <w:r w:rsidRPr="001B5699">
        <w:rPr>
          <w:spacing w:val="1"/>
        </w:rPr>
        <w:t xml:space="preserve"> </w:t>
      </w:r>
      <w:r w:rsidRPr="001B5699">
        <w:t>профилактических</w:t>
      </w:r>
      <w:r w:rsidRPr="001B5699">
        <w:rPr>
          <w:spacing w:val="-6"/>
        </w:rPr>
        <w:t xml:space="preserve"> </w:t>
      </w:r>
      <w:r w:rsidRPr="001B5699">
        <w:t>мероприятий,</w:t>
      </w:r>
      <w:r w:rsidRPr="001B5699">
        <w:rPr>
          <w:spacing w:val="-3"/>
        </w:rPr>
        <w:t xml:space="preserve"> </w:t>
      </w:r>
      <w:r w:rsidRPr="001B5699">
        <w:t>контрольных</w:t>
      </w:r>
      <w:r w:rsidRPr="001B5699">
        <w:rPr>
          <w:spacing w:val="-1"/>
        </w:rPr>
        <w:t xml:space="preserve"> </w:t>
      </w:r>
      <w:r w:rsidRPr="001B5699">
        <w:t>(надзорных)</w:t>
      </w:r>
      <w:r w:rsidRPr="001B5699">
        <w:rPr>
          <w:spacing w:val="-5"/>
        </w:rPr>
        <w:t xml:space="preserve"> </w:t>
      </w:r>
      <w:r w:rsidRPr="001B5699">
        <w:t>мероприятий.</w:t>
      </w:r>
    </w:p>
    <w:p w:rsidR="0011456D" w:rsidRPr="001B5699" w:rsidRDefault="0011456D" w:rsidP="0011456D">
      <w:pPr>
        <w:pStyle w:val="a0"/>
        <w:spacing w:after="0" w:line="240" w:lineRule="auto"/>
        <w:ind w:left="810" w:right="1851"/>
        <w:jc w:val="both"/>
      </w:pPr>
      <w:r w:rsidRPr="001B5699">
        <w:t>Время консультирования не должно превышать 15 минут.</w:t>
      </w:r>
      <w:r w:rsidRPr="001B5699">
        <w:rPr>
          <w:spacing w:val="-67"/>
        </w:rPr>
        <w:t xml:space="preserve"> </w:t>
      </w:r>
      <w:r w:rsidRPr="001B5699">
        <w:t>Личный</w:t>
      </w:r>
      <w:r w:rsidRPr="001B5699">
        <w:rPr>
          <w:spacing w:val="-4"/>
          <w:lang w:val="en-US"/>
        </w:rPr>
        <w:t xml:space="preserve"> </w:t>
      </w:r>
      <w:r w:rsidRPr="001B5699">
        <w:t>прием граждан проводится: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1098"/>
        </w:tabs>
        <w:ind w:right="169" w:firstLine="707"/>
        <w:rPr>
          <w:sz w:val="24"/>
          <w:szCs w:val="24"/>
        </w:rPr>
      </w:pPr>
      <w:r w:rsidRPr="001B5699">
        <w:rPr>
          <w:sz w:val="24"/>
          <w:szCs w:val="24"/>
        </w:rPr>
        <w:t>главой администрации Хатукайского сельского поселения;</w:t>
      </w:r>
    </w:p>
    <w:p w:rsidR="0011456D" w:rsidRPr="001B5699" w:rsidRDefault="0011456D" w:rsidP="0011456D">
      <w:pPr>
        <w:pStyle w:val="16"/>
        <w:tabs>
          <w:tab w:val="left" w:pos="1247"/>
        </w:tabs>
        <w:ind w:right="166" w:firstLine="0"/>
        <w:rPr>
          <w:sz w:val="24"/>
          <w:szCs w:val="24"/>
        </w:rPr>
      </w:pPr>
      <w:r w:rsidRPr="001B5699">
        <w:rPr>
          <w:sz w:val="24"/>
          <w:szCs w:val="24"/>
        </w:rPr>
        <w:t xml:space="preserve">            - заместителем главы администрации Хатукайского сельского поселения;</w:t>
      </w:r>
    </w:p>
    <w:p w:rsidR="0011456D" w:rsidRPr="001B5699" w:rsidRDefault="0011456D" w:rsidP="0011456D">
      <w:pPr>
        <w:pStyle w:val="16"/>
        <w:numPr>
          <w:ilvl w:val="0"/>
          <w:numId w:val="30"/>
        </w:numPr>
        <w:tabs>
          <w:tab w:val="left" w:pos="998"/>
        </w:tabs>
        <w:ind w:right="168" w:firstLine="707"/>
        <w:rPr>
          <w:sz w:val="24"/>
          <w:szCs w:val="24"/>
        </w:rPr>
      </w:pPr>
      <w:r w:rsidRPr="001B5699">
        <w:rPr>
          <w:sz w:val="24"/>
          <w:szCs w:val="24"/>
        </w:rPr>
        <w:t>главным специалистом администрации Хатукайского сельского поселения.</w:t>
      </w:r>
    </w:p>
    <w:p w:rsidR="0011456D" w:rsidRPr="001B5699" w:rsidRDefault="0011456D" w:rsidP="0011456D">
      <w:pPr>
        <w:pStyle w:val="a0"/>
        <w:spacing w:after="0" w:line="240" w:lineRule="auto"/>
        <w:ind w:left="810"/>
        <w:jc w:val="both"/>
      </w:pPr>
      <w:r w:rsidRPr="001B5699">
        <w:t>Консультирование</w:t>
      </w:r>
      <w:r w:rsidRPr="001B5699">
        <w:rPr>
          <w:spacing w:val="-7"/>
        </w:rPr>
        <w:t xml:space="preserve"> </w:t>
      </w:r>
      <w:r w:rsidRPr="001B5699">
        <w:t>осуществляется</w:t>
      </w:r>
      <w:r w:rsidRPr="001B5699">
        <w:rPr>
          <w:spacing w:val="-4"/>
        </w:rPr>
        <w:t xml:space="preserve"> </w:t>
      </w:r>
      <w:r w:rsidRPr="001B5699">
        <w:t>по</w:t>
      </w:r>
      <w:r w:rsidRPr="001B5699">
        <w:rPr>
          <w:spacing w:val="-3"/>
        </w:rPr>
        <w:t xml:space="preserve"> </w:t>
      </w:r>
      <w:r w:rsidRPr="001B5699">
        <w:t>следующим</w:t>
      </w:r>
      <w:r w:rsidRPr="001B5699">
        <w:rPr>
          <w:spacing w:val="-4"/>
        </w:rPr>
        <w:t xml:space="preserve"> </w:t>
      </w:r>
      <w:r w:rsidRPr="001B5699">
        <w:t>вопросам: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организация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8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осуществление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контроля;</w:t>
      </w:r>
    </w:p>
    <w:p w:rsidR="0011456D" w:rsidRPr="001B5699" w:rsidRDefault="0011456D" w:rsidP="0011456D">
      <w:pPr>
        <w:pStyle w:val="16"/>
        <w:tabs>
          <w:tab w:val="left" w:pos="1477"/>
        </w:tabs>
        <w:ind w:right="168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порядок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профилактических,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установленных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настоящим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положением.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Консультирование в письменной форме осуществляется инспектором в</w:t>
      </w:r>
      <w:r w:rsidRPr="001B5699">
        <w:rPr>
          <w:spacing w:val="1"/>
        </w:rPr>
        <w:t xml:space="preserve"> </w:t>
      </w:r>
      <w:r w:rsidRPr="001B5699">
        <w:t>следующих случаях:</w:t>
      </w:r>
    </w:p>
    <w:p w:rsidR="0011456D" w:rsidRPr="001B5699" w:rsidRDefault="0011456D" w:rsidP="0011456D">
      <w:pPr>
        <w:pStyle w:val="16"/>
        <w:tabs>
          <w:tab w:val="left" w:pos="1328"/>
          <w:tab w:val="left" w:pos="3672"/>
          <w:tab w:val="left" w:pos="4711"/>
          <w:tab w:val="left" w:pos="6466"/>
          <w:tab w:val="left" w:pos="8239"/>
          <w:tab w:val="left" w:pos="9311"/>
        </w:tabs>
        <w:ind w:right="172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контролируемым</w:t>
      </w:r>
      <w:r w:rsidRPr="001B5699">
        <w:rPr>
          <w:sz w:val="24"/>
          <w:szCs w:val="24"/>
        </w:rPr>
        <w:tab/>
        <w:t>лицом</w:t>
      </w:r>
      <w:r w:rsidRPr="001B5699">
        <w:rPr>
          <w:sz w:val="24"/>
          <w:szCs w:val="24"/>
        </w:rPr>
        <w:tab/>
        <w:t>представлен</w:t>
      </w:r>
      <w:r w:rsidRPr="001B5699">
        <w:rPr>
          <w:sz w:val="24"/>
          <w:szCs w:val="24"/>
        </w:rPr>
        <w:tab/>
        <w:t>письменный</w:t>
      </w:r>
      <w:r w:rsidRPr="001B5699">
        <w:rPr>
          <w:sz w:val="24"/>
          <w:szCs w:val="24"/>
        </w:rPr>
        <w:tab/>
        <w:t>запрос</w:t>
      </w:r>
      <w:r w:rsidRPr="001B5699">
        <w:rPr>
          <w:sz w:val="24"/>
          <w:szCs w:val="24"/>
        </w:rPr>
        <w:tab/>
      </w:r>
      <w:r w:rsidRPr="001B5699">
        <w:rPr>
          <w:spacing w:val="-1"/>
          <w:sz w:val="24"/>
          <w:szCs w:val="24"/>
        </w:rPr>
        <w:t>о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предоставлении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письменного ответа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 вопросам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консультирования;</w:t>
      </w:r>
    </w:p>
    <w:p w:rsidR="0011456D" w:rsidRPr="001B5699" w:rsidRDefault="0011456D" w:rsidP="0011456D">
      <w:pPr>
        <w:pStyle w:val="16"/>
        <w:tabs>
          <w:tab w:val="left" w:pos="1201"/>
        </w:tabs>
        <w:ind w:right="169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за</w:t>
      </w:r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время</w:t>
      </w:r>
      <w:r w:rsidRPr="001B5699">
        <w:rPr>
          <w:spacing w:val="14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консультирования</w:t>
      </w:r>
      <w:r w:rsidRPr="001B5699">
        <w:rPr>
          <w:spacing w:val="14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предоставить</w:t>
      </w:r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ответ</w:t>
      </w:r>
      <w:r w:rsidRPr="001B5699">
        <w:rPr>
          <w:spacing w:val="11"/>
          <w:sz w:val="24"/>
          <w:szCs w:val="24"/>
        </w:rPr>
        <w:t xml:space="preserve"> </w:t>
      </w:r>
      <w:proofErr w:type="gramStart"/>
      <w:r w:rsidRPr="001B5699">
        <w:rPr>
          <w:sz w:val="24"/>
          <w:szCs w:val="24"/>
        </w:rPr>
        <w:t>на</w:t>
      </w:r>
      <w:proofErr w:type="gramEnd"/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поставленные</w:t>
      </w:r>
      <w:r w:rsidRPr="001B5699">
        <w:rPr>
          <w:spacing w:val="-67"/>
          <w:sz w:val="24"/>
          <w:szCs w:val="24"/>
        </w:rPr>
        <w:t xml:space="preserve">   </w:t>
      </w:r>
    </w:p>
    <w:p w:rsidR="0011456D" w:rsidRPr="001B5699" w:rsidRDefault="0011456D" w:rsidP="0011456D">
      <w:pPr>
        <w:pStyle w:val="16"/>
        <w:tabs>
          <w:tab w:val="left" w:pos="1201"/>
        </w:tabs>
        <w:ind w:right="169" w:firstLine="0"/>
        <w:rPr>
          <w:sz w:val="24"/>
          <w:szCs w:val="24"/>
        </w:rPr>
      </w:pPr>
      <w:r w:rsidRPr="001B5699">
        <w:rPr>
          <w:sz w:val="24"/>
          <w:szCs w:val="24"/>
        </w:rPr>
        <w:lastRenderedPageBreak/>
        <w:t>вопросы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невозможно;</w:t>
      </w:r>
    </w:p>
    <w:p w:rsidR="0011456D" w:rsidRPr="001B5699" w:rsidRDefault="0011456D" w:rsidP="0011456D">
      <w:pPr>
        <w:pStyle w:val="16"/>
        <w:tabs>
          <w:tab w:val="left" w:pos="1175"/>
        </w:tabs>
        <w:ind w:right="17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5699">
        <w:rPr>
          <w:sz w:val="24"/>
          <w:szCs w:val="24"/>
        </w:rPr>
        <w:t>ответ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поставленные</w:t>
      </w:r>
      <w:r w:rsidRPr="001B5699">
        <w:rPr>
          <w:spacing w:val="56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вопросы</w:t>
      </w:r>
      <w:r w:rsidRPr="001B5699">
        <w:rPr>
          <w:spacing w:val="56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требует</w:t>
      </w:r>
      <w:r w:rsidRPr="001B5699">
        <w:rPr>
          <w:spacing w:val="55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дополнительного</w:t>
      </w:r>
      <w:r w:rsidRPr="001B5699">
        <w:rPr>
          <w:spacing w:val="57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запроса  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сведений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органов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власти или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 xml:space="preserve">Если поставленные во время консультирования вопросы не </w:t>
      </w:r>
      <w:proofErr w:type="gramStart"/>
      <w:r w:rsidRPr="001B5699">
        <w:t>относятся к</w:t>
      </w:r>
      <w:r w:rsidRPr="001B5699">
        <w:rPr>
          <w:spacing w:val="-67"/>
        </w:rPr>
        <w:t xml:space="preserve">   </w:t>
      </w:r>
      <w:r w:rsidRPr="001B5699">
        <w:t>сфере вида муниципального контроля даются</w:t>
      </w:r>
      <w:proofErr w:type="gramEnd"/>
      <w:r w:rsidRPr="001B5699">
        <w:t xml:space="preserve"> необходимые разъяснения по</w:t>
      </w:r>
      <w:r w:rsidRPr="001B5699">
        <w:rPr>
          <w:spacing w:val="1"/>
        </w:rPr>
        <w:t xml:space="preserve"> </w:t>
      </w:r>
      <w:r w:rsidRPr="001B5699">
        <w:t>обращению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соответствующие</w:t>
      </w:r>
      <w:r w:rsidRPr="001B5699">
        <w:rPr>
          <w:spacing w:val="1"/>
        </w:rPr>
        <w:t xml:space="preserve"> </w:t>
      </w:r>
      <w:r w:rsidRPr="001B5699">
        <w:t>органы</w:t>
      </w:r>
      <w:r w:rsidRPr="001B5699">
        <w:rPr>
          <w:spacing w:val="1"/>
        </w:rPr>
        <w:t xml:space="preserve"> </w:t>
      </w:r>
      <w:r w:rsidRPr="001B5699">
        <w:t>власти</w:t>
      </w:r>
      <w:r w:rsidRPr="001B5699">
        <w:rPr>
          <w:spacing w:val="1"/>
        </w:rPr>
        <w:t xml:space="preserve"> </w:t>
      </w:r>
      <w:r w:rsidRPr="001B5699">
        <w:t>или</w:t>
      </w:r>
      <w:r w:rsidRPr="001B5699">
        <w:rPr>
          <w:spacing w:val="1"/>
        </w:rPr>
        <w:t xml:space="preserve"> </w:t>
      </w:r>
      <w:r w:rsidRPr="001B5699">
        <w:t>к</w:t>
      </w:r>
      <w:r w:rsidRPr="001B5699">
        <w:rPr>
          <w:spacing w:val="1"/>
        </w:rPr>
        <w:t xml:space="preserve"> </w:t>
      </w:r>
      <w:r w:rsidRPr="001B5699">
        <w:t>соответствующим</w:t>
      </w:r>
      <w:r w:rsidRPr="001B5699">
        <w:rPr>
          <w:spacing w:val="1"/>
        </w:rPr>
        <w:t xml:space="preserve"> </w:t>
      </w:r>
      <w:r w:rsidRPr="001B5699">
        <w:t>должностным</w:t>
      </w:r>
      <w:r w:rsidRPr="001B5699">
        <w:rPr>
          <w:spacing w:val="-1"/>
        </w:rPr>
        <w:t xml:space="preserve"> </w:t>
      </w:r>
      <w:r w:rsidRPr="001B5699">
        <w:t>лицам.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Уполномоченное</w:t>
      </w:r>
      <w:r w:rsidRPr="001B5699">
        <w:rPr>
          <w:spacing w:val="1"/>
        </w:rPr>
        <w:t xml:space="preserve"> </w:t>
      </w:r>
      <w:r w:rsidRPr="001B5699">
        <w:t>лицо,</w:t>
      </w:r>
      <w:r w:rsidRPr="001B5699">
        <w:rPr>
          <w:spacing w:val="1"/>
        </w:rPr>
        <w:t xml:space="preserve"> </w:t>
      </w:r>
      <w:r w:rsidRPr="001B5699">
        <w:t>инспектор</w:t>
      </w:r>
      <w:r w:rsidRPr="001B5699">
        <w:rPr>
          <w:spacing w:val="1"/>
        </w:rPr>
        <w:t xml:space="preserve"> </w:t>
      </w:r>
      <w:r w:rsidRPr="001B5699">
        <w:t>осуществляет</w:t>
      </w:r>
      <w:r w:rsidRPr="001B5699">
        <w:rPr>
          <w:spacing w:val="1"/>
        </w:rPr>
        <w:t xml:space="preserve"> </w:t>
      </w:r>
      <w:r w:rsidRPr="001B5699">
        <w:t>учет</w:t>
      </w:r>
      <w:r w:rsidRPr="001B5699">
        <w:rPr>
          <w:spacing w:val="-67"/>
        </w:rPr>
        <w:t xml:space="preserve"> </w:t>
      </w:r>
      <w:r w:rsidRPr="001B5699">
        <w:t>консультирований,</w:t>
      </w:r>
      <w:r w:rsidRPr="001B5699">
        <w:rPr>
          <w:spacing w:val="22"/>
        </w:rPr>
        <w:t xml:space="preserve"> </w:t>
      </w:r>
      <w:r w:rsidRPr="001B5699">
        <w:t>который</w:t>
      </w:r>
      <w:r w:rsidRPr="001B5699">
        <w:rPr>
          <w:spacing w:val="26"/>
        </w:rPr>
        <w:t xml:space="preserve"> </w:t>
      </w:r>
      <w:r w:rsidRPr="001B5699">
        <w:t>проводится</w:t>
      </w:r>
      <w:r w:rsidRPr="001B5699">
        <w:rPr>
          <w:spacing w:val="23"/>
        </w:rPr>
        <w:t xml:space="preserve"> </w:t>
      </w:r>
      <w:r w:rsidRPr="001B5699">
        <w:t>посредством</w:t>
      </w:r>
      <w:r w:rsidRPr="001B5699">
        <w:rPr>
          <w:spacing w:val="25"/>
        </w:rPr>
        <w:t xml:space="preserve"> </w:t>
      </w:r>
      <w:r w:rsidRPr="001B5699">
        <w:t>внесения соответствующей</w:t>
      </w:r>
      <w:r w:rsidRPr="001B5699">
        <w:rPr>
          <w:spacing w:val="1"/>
        </w:rPr>
        <w:t xml:space="preserve"> </w:t>
      </w:r>
      <w:r w:rsidRPr="001B5699">
        <w:t>записи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журнал</w:t>
      </w:r>
      <w:r w:rsidRPr="001B5699">
        <w:rPr>
          <w:spacing w:val="1"/>
        </w:rPr>
        <w:t xml:space="preserve"> </w:t>
      </w:r>
      <w:r w:rsidRPr="001B5699">
        <w:t>консультирования,</w:t>
      </w:r>
      <w:r w:rsidRPr="001B5699">
        <w:rPr>
          <w:spacing w:val="1"/>
        </w:rPr>
        <w:t xml:space="preserve"> </w:t>
      </w:r>
      <w:r w:rsidRPr="001B5699">
        <w:t>форма</w:t>
      </w:r>
      <w:r w:rsidRPr="001B5699">
        <w:rPr>
          <w:spacing w:val="1"/>
        </w:rPr>
        <w:t xml:space="preserve"> </w:t>
      </w:r>
      <w:r w:rsidRPr="001B5699">
        <w:t>которого</w:t>
      </w:r>
      <w:r w:rsidRPr="001B5699">
        <w:rPr>
          <w:spacing w:val="-67"/>
        </w:rPr>
        <w:t xml:space="preserve"> </w:t>
      </w:r>
      <w:r w:rsidRPr="001B5699">
        <w:t>утверждается</w:t>
      </w:r>
      <w:r w:rsidRPr="001B5699">
        <w:rPr>
          <w:spacing w:val="-5"/>
        </w:rPr>
        <w:t xml:space="preserve"> </w:t>
      </w:r>
      <w:r w:rsidRPr="001B5699">
        <w:t xml:space="preserve">администрацией </w:t>
      </w:r>
      <w:r w:rsidRPr="001B5699">
        <w:rPr>
          <w:spacing w:val="-5"/>
        </w:rPr>
        <w:t>Хатукайского сельского поселения</w:t>
      </w:r>
      <w:r w:rsidRPr="001B5699">
        <w:t>.</w:t>
      </w:r>
    </w:p>
    <w:p w:rsidR="0011456D" w:rsidRPr="001B5699" w:rsidRDefault="0011456D" w:rsidP="0011456D">
      <w:pPr>
        <w:pStyle w:val="a0"/>
        <w:spacing w:after="0" w:line="240" w:lineRule="auto"/>
        <w:ind w:right="163"/>
        <w:jc w:val="both"/>
      </w:pPr>
      <w:r w:rsidRPr="001B5699">
        <w:t>При проведении консультирования во время контрольных (надзорных)</w:t>
      </w:r>
      <w:r w:rsidRPr="001B5699">
        <w:rPr>
          <w:spacing w:val="1"/>
        </w:rPr>
        <w:t xml:space="preserve"> </w:t>
      </w:r>
      <w:r w:rsidRPr="001B5699">
        <w:t>мероприятий</w:t>
      </w:r>
      <w:r w:rsidRPr="001B5699">
        <w:rPr>
          <w:spacing w:val="1"/>
        </w:rPr>
        <w:t xml:space="preserve"> </w:t>
      </w:r>
      <w:r w:rsidRPr="001B5699">
        <w:t>запись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проведенной</w:t>
      </w:r>
      <w:r w:rsidRPr="001B5699">
        <w:rPr>
          <w:spacing w:val="1"/>
        </w:rPr>
        <w:t xml:space="preserve"> </w:t>
      </w:r>
      <w:r w:rsidRPr="001B5699">
        <w:t>консультации</w:t>
      </w:r>
      <w:r w:rsidRPr="001B5699">
        <w:rPr>
          <w:spacing w:val="1"/>
        </w:rPr>
        <w:t xml:space="preserve"> </w:t>
      </w:r>
      <w:r w:rsidRPr="001B5699">
        <w:t>отражается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акте</w:t>
      </w:r>
      <w:r w:rsidRPr="001B5699">
        <w:rPr>
          <w:spacing w:val="1"/>
        </w:rPr>
        <w:t xml:space="preserve"> </w:t>
      </w:r>
      <w:r w:rsidRPr="001B5699">
        <w:t>контрольного (надзорного) мероприятия.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В случае</w:t>
      </w:r>
      <w:proofErr w:type="gramStart"/>
      <w:r w:rsidRPr="001B5699">
        <w:t>,</w:t>
      </w:r>
      <w:proofErr w:type="gramEnd"/>
      <w:r w:rsidRPr="001B5699">
        <w:t xml:space="preserve"> если в течение календарного года поступило пять и более</w:t>
      </w:r>
      <w:r w:rsidRPr="001B5699">
        <w:rPr>
          <w:spacing w:val="1"/>
        </w:rPr>
        <w:t xml:space="preserve"> </w:t>
      </w:r>
      <w:r w:rsidRPr="001B5699">
        <w:t>однотипных</w:t>
      </w:r>
      <w:r w:rsidRPr="001B5699">
        <w:rPr>
          <w:spacing w:val="18"/>
        </w:rPr>
        <w:t xml:space="preserve"> </w:t>
      </w:r>
      <w:r w:rsidRPr="001B5699">
        <w:t>(по</w:t>
      </w:r>
      <w:r w:rsidRPr="001B5699">
        <w:rPr>
          <w:spacing w:val="18"/>
        </w:rPr>
        <w:t xml:space="preserve"> </w:t>
      </w:r>
      <w:r w:rsidRPr="001B5699">
        <w:t>одним</w:t>
      </w:r>
      <w:r w:rsidRPr="001B5699">
        <w:rPr>
          <w:spacing w:val="15"/>
        </w:rPr>
        <w:t xml:space="preserve"> </w:t>
      </w:r>
      <w:r w:rsidRPr="001B5699">
        <w:t>и</w:t>
      </w:r>
      <w:r w:rsidRPr="001B5699">
        <w:rPr>
          <w:spacing w:val="18"/>
        </w:rPr>
        <w:t xml:space="preserve"> </w:t>
      </w:r>
      <w:r w:rsidRPr="001B5699">
        <w:t>тем</w:t>
      </w:r>
      <w:r w:rsidRPr="001B5699">
        <w:rPr>
          <w:spacing w:val="18"/>
        </w:rPr>
        <w:t xml:space="preserve"> </w:t>
      </w:r>
      <w:r w:rsidRPr="001B5699">
        <w:t>же</w:t>
      </w:r>
      <w:r w:rsidRPr="001B5699">
        <w:rPr>
          <w:spacing w:val="18"/>
        </w:rPr>
        <w:t xml:space="preserve"> </w:t>
      </w:r>
      <w:r w:rsidRPr="001B5699">
        <w:t>вопросам)</w:t>
      </w:r>
      <w:r w:rsidRPr="001B5699">
        <w:rPr>
          <w:spacing w:val="18"/>
        </w:rPr>
        <w:t xml:space="preserve"> </w:t>
      </w:r>
      <w:r w:rsidRPr="001B5699">
        <w:t>обращений</w:t>
      </w:r>
      <w:r w:rsidRPr="001B5699">
        <w:rPr>
          <w:spacing w:val="18"/>
        </w:rPr>
        <w:t xml:space="preserve"> </w:t>
      </w:r>
      <w:r w:rsidRPr="001B5699">
        <w:t>контролируемых</w:t>
      </w:r>
      <w:r w:rsidRPr="001B5699">
        <w:rPr>
          <w:spacing w:val="18"/>
        </w:rPr>
        <w:t xml:space="preserve"> </w:t>
      </w:r>
      <w:r w:rsidRPr="001B5699">
        <w:t>лиц</w:t>
      </w:r>
      <w:r w:rsidRPr="001B5699">
        <w:rPr>
          <w:spacing w:val="-67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их</w:t>
      </w:r>
      <w:r w:rsidRPr="001B5699">
        <w:rPr>
          <w:spacing w:val="1"/>
        </w:rPr>
        <w:t xml:space="preserve"> </w:t>
      </w:r>
      <w:r w:rsidRPr="001B5699">
        <w:t>представителей,</w:t>
      </w:r>
      <w:r w:rsidRPr="001B5699">
        <w:rPr>
          <w:spacing w:val="1"/>
        </w:rPr>
        <w:t xml:space="preserve"> </w:t>
      </w:r>
      <w:r w:rsidRPr="001B5699">
        <w:t>консультирование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таким</w:t>
      </w:r>
      <w:r w:rsidRPr="001B5699">
        <w:rPr>
          <w:spacing w:val="1"/>
        </w:rPr>
        <w:t xml:space="preserve"> </w:t>
      </w:r>
      <w:r w:rsidRPr="001B5699">
        <w:t>обращениям</w:t>
      </w:r>
      <w:r w:rsidRPr="001B5699">
        <w:rPr>
          <w:spacing w:val="1"/>
        </w:rPr>
        <w:t xml:space="preserve"> </w:t>
      </w:r>
      <w:r w:rsidRPr="001B5699">
        <w:t>осуществляется</w:t>
      </w:r>
      <w:r w:rsidRPr="001B5699">
        <w:rPr>
          <w:spacing w:val="1"/>
        </w:rPr>
        <w:t xml:space="preserve"> </w:t>
      </w:r>
      <w:r w:rsidRPr="001B5699">
        <w:t>посредством</w:t>
      </w:r>
      <w:r w:rsidRPr="001B5699">
        <w:rPr>
          <w:spacing w:val="1"/>
        </w:rPr>
        <w:t xml:space="preserve"> </w:t>
      </w:r>
      <w:r w:rsidRPr="001B5699">
        <w:t>размещения</w:t>
      </w:r>
      <w:r w:rsidRPr="001B5699">
        <w:rPr>
          <w:spacing w:val="1"/>
        </w:rPr>
        <w:t xml:space="preserve"> </w:t>
      </w:r>
      <w:r w:rsidRPr="001B5699">
        <w:t>на</w:t>
      </w:r>
      <w:r w:rsidRPr="001B5699">
        <w:rPr>
          <w:spacing w:val="1"/>
        </w:rPr>
        <w:t xml:space="preserve"> </w:t>
      </w:r>
      <w:r w:rsidRPr="001B5699">
        <w:t>официальном</w:t>
      </w:r>
      <w:r w:rsidRPr="001B5699">
        <w:rPr>
          <w:spacing w:val="1"/>
        </w:rPr>
        <w:t xml:space="preserve"> </w:t>
      </w:r>
      <w:r w:rsidRPr="001B5699">
        <w:t>сайте</w:t>
      </w:r>
      <w:r w:rsidRPr="001B5699">
        <w:rPr>
          <w:spacing w:val="1"/>
        </w:rPr>
        <w:t xml:space="preserve"> </w:t>
      </w:r>
      <w:r w:rsidRPr="001B5699">
        <w:t>администрации:</w:t>
      </w:r>
      <w:r w:rsidRPr="001B5699">
        <w:rPr>
          <w:spacing w:val="1"/>
        </w:rPr>
        <w:t xml:space="preserve"> </w:t>
      </w:r>
      <w:hyperlink r:id="rId7">
        <w:proofErr w:type="spellStart"/>
        <w:r w:rsidRPr="001B5699">
          <w:rPr>
            <w:lang w:val="en-US"/>
          </w:rPr>
          <w:t>hatukay</w:t>
        </w:r>
        <w:proofErr w:type="spellEnd"/>
        <w:r w:rsidRPr="001B5699">
          <w:t>.</w:t>
        </w:r>
        <w:proofErr w:type="spellStart"/>
        <w:r w:rsidRPr="001B5699">
          <w:rPr>
            <w:lang w:val="en-US"/>
          </w:rPr>
          <w:t>ru</w:t>
        </w:r>
        <w:proofErr w:type="spellEnd"/>
        <w:r w:rsidRPr="001B5699">
          <w:t>,</w:t>
        </w:r>
      </w:hyperlink>
      <w:r w:rsidRPr="001B5699">
        <w:rPr>
          <w:spacing w:val="1"/>
        </w:rPr>
        <w:t xml:space="preserve"> </w:t>
      </w:r>
      <w:r w:rsidRPr="001B5699">
        <w:t>письменного</w:t>
      </w:r>
      <w:r w:rsidRPr="001B5699">
        <w:rPr>
          <w:spacing w:val="1"/>
        </w:rPr>
        <w:t xml:space="preserve"> </w:t>
      </w:r>
      <w:r w:rsidRPr="001B5699">
        <w:t>разъяснения,</w:t>
      </w:r>
      <w:r w:rsidRPr="001B5699">
        <w:rPr>
          <w:spacing w:val="-67"/>
        </w:rPr>
        <w:t xml:space="preserve"> </w:t>
      </w:r>
      <w:r w:rsidRPr="001B5699">
        <w:t>подписанного уполномоченным должностным лицом, без указания в таком</w:t>
      </w:r>
      <w:r w:rsidRPr="001B5699">
        <w:rPr>
          <w:spacing w:val="1"/>
        </w:rPr>
        <w:t xml:space="preserve"> </w:t>
      </w:r>
      <w:r w:rsidRPr="001B5699">
        <w:t>разъяснении</w:t>
      </w:r>
      <w:r w:rsidRPr="001B5699">
        <w:rPr>
          <w:spacing w:val="-5"/>
        </w:rPr>
        <w:t xml:space="preserve"> </w:t>
      </w:r>
      <w:r w:rsidRPr="001B5699">
        <w:t>сведений,</w:t>
      </w:r>
      <w:r w:rsidRPr="001B5699">
        <w:rPr>
          <w:spacing w:val="-2"/>
        </w:rPr>
        <w:t xml:space="preserve"> </w:t>
      </w:r>
      <w:r w:rsidRPr="001B5699">
        <w:t>отнесенных к</w:t>
      </w:r>
      <w:r w:rsidRPr="001B5699">
        <w:rPr>
          <w:spacing w:val="-2"/>
        </w:rPr>
        <w:t xml:space="preserve"> </w:t>
      </w:r>
      <w:r w:rsidRPr="001B5699">
        <w:t>категории</w:t>
      </w:r>
      <w:r w:rsidRPr="001B5699">
        <w:rPr>
          <w:spacing w:val="-1"/>
        </w:rPr>
        <w:t xml:space="preserve"> </w:t>
      </w:r>
      <w:r w:rsidRPr="001B5699">
        <w:t>ограниченного</w:t>
      </w:r>
      <w:r w:rsidRPr="001B5699">
        <w:rPr>
          <w:spacing w:val="-3"/>
        </w:rPr>
        <w:t xml:space="preserve"> </w:t>
      </w:r>
      <w:r w:rsidRPr="001B5699">
        <w:t>доступа.</w:t>
      </w:r>
    </w:p>
    <w:p w:rsidR="0011456D" w:rsidRPr="001B5699" w:rsidRDefault="0011456D" w:rsidP="0011456D">
      <w:pPr>
        <w:pStyle w:val="16"/>
        <w:tabs>
          <w:tab w:val="left" w:pos="1218"/>
        </w:tabs>
        <w:ind w:right="167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объявление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предостережения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недопустимости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–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объявляется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контролируемому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лицу,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предлагается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принять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обеспечению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 в случае поступления в администрацию сведений о готовящихся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или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возможных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непосредственных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нарушениях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требований.</w:t>
      </w:r>
    </w:p>
    <w:p w:rsidR="0011456D" w:rsidRPr="001B5699" w:rsidRDefault="0011456D" w:rsidP="0011456D">
      <w:pPr>
        <w:pStyle w:val="a0"/>
        <w:spacing w:after="0" w:line="240" w:lineRule="auto"/>
        <w:ind w:right="165" w:firstLine="539"/>
        <w:jc w:val="both"/>
      </w:pPr>
      <w:r w:rsidRPr="001B5699">
        <w:t>Предостережение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недопустимости</w:t>
      </w:r>
      <w:r w:rsidRPr="001B5699">
        <w:rPr>
          <w:spacing w:val="1"/>
        </w:rPr>
        <w:t xml:space="preserve"> </w:t>
      </w:r>
      <w:r w:rsidRPr="001B5699">
        <w:t>нарушения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 должно содержать указание на соответствующие обязательные</w:t>
      </w:r>
      <w:r w:rsidRPr="001B5699">
        <w:rPr>
          <w:spacing w:val="1"/>
        </w:rPr>
        <w:t xml:space="preserve"> </w:t>
      </w:r>
      <w:r w:rsidRPr="001B5699">
        <w:t>требования, предусматривающий их нормативно-правовой акт, информацию</w:t>
      </w:r>
      <w:r w:rsidRPr="001B5699">
        <w:rPr>
          <w:spacing w:val="1"/>
        </w:rPr>
        <w:t xml:space="preserve"> </w:t>
      </w:r>
      <w:r w:rsidRPr="001B5699">
        <w:t>о том, какие конкретно действия (бездействие) контролируемого лица могут</w:t>
      </w:r>
      <w:r w:rsidRPr="001B5699">
        <w:rPr>
          <w:spacing w:val="1"/>
        </w:rPr>
        <w:t xml:space="preserve"> </w:t>
      </w:r>
      <w:r w:rsidRPr="001B5699">
        <w:t>привести (либо приводят) к нарушению обязательных требований, а также</w:t>
      </w:r>
      <w:r w:rsidRPr="001B5699">
        <w:rPr>
          <w:spacing w:val="1"/>
        </w:rPr>
        <w:t xml:space="preserve"> </w:t>
      </w:r>
      <w:r w:rsidRPr="001B5699">
        <w:t>содержать предложение о принятии мер по обеспечению соблюдения данных</w:t>
      </w:r>
      <w:r w:rsidRPr="001B5699">
        <w:rPr>
          <w:spacing w:val="-67"/>
        </w:rPr>
        <w:t xml:space="preserve"> </w:t>
      </w:r>
      <w:r w:rsidRPr="001B5699">
        <w:t>требований.</w:t>
      </w:r>
      <w:r w:rsidRPr="001B5699">
        <w:rPr>
          <w:spacing w:val="1"/>
        </w:rPr>
        <w:t xml:space="preserve"> </w:t>
      </w:r>
      <w:r w:rsidRPr="001B5699">
        <w:t>Предостережение</w:t>
      </w:r>
      <w:r w:rsidRPr="001B5699">
        <w:rPr>
          <w:spacing w:val="1"/>
        </w:rPr>
        <w:t xml:space="preserve"> </w:t>
      </w:r>
      <w:r w:rsidRPr="001B5699">
        <w:t>не</w:t>
      </w:r>
      <w:r w:rsidRPr="001B5699">
        <w:rPr>
          <w:spacing w:val="1"/>
        </w:rPr>
        <w:t xml:space="preserve"> </w:t>
      </w:r>
      <w:r w:rsidRPr="001B5699">
        <w:t>может</w:t>
      </w:r>
      <w:r w:rsidRPr="001B5699">
        <w:rPr>
          <w:spacing w:val="1"/>
        </w:rPr>
        <w:t xml:space="preserve"> </w:t>
      </w:r>
      <w:r w:rsidRPr="001B5699">
        <w:t>содержать</w:t>
      </w:r>
      <w:r w:rsidRPr="001B5699">
        <w:rPr>
          <w:spacing w:val="1"/>
        </w:rPr>
        <w:t xml:space="preserve"> </w:t>
      </w:r>
      <w:r w:rsidRPr="001B5699">
        <w:t>требования</w:t>
      </w:r>
      <w:r w:rsidRPr="001B5699">
        <w:rPr>
          <w:spacing w:val="-67"/>
        </w:rPr>
        <w:t xml:space="preserve"> </w:t>
      </w:r>
      <w:r w:rsidRPr="001B5699">
        <w:t>предоставления</w:t>
      </w:r>
      <w:r w:rsidRPr="001B5699">
        <w:rPr>
          <w:spacing w:val="-1"/>
        </w:rPr>
        <w:t xml:space="preserve"> </w:t>
      </w:r>
      <w:r w:rsidRPr="001B5699">
        <w:t>контролируемым</w:t>
      </w:r>
      <w:r w:rsidRPr="001B5699">
        <w:rPr>
          <w:spacing w:val="-1"/>
        </w:rPr>
        <w:t xml:space="preserve"> </w:t>
      </w:r>
      <w:r w:rsidRPr="001B5699">
        <w:t>лицом</w:t>
      </w:r>
      <w:r w:rsidRPr="001B5699">
        <w:rPr>
          <w:spacing w:val="-1"/>
        </w:rPr>
        <w:t xml:space="preserve"> </w:t>
      </w:r>
      <w:r w:rsidRPr="001B5699">
        <w:t>сведений</w:t>
      </w:r>
      <w:r w:rsidRPr="001B5699">
        <w:rPr>
          <w:spacing w:val="-1"/>
        </w:rPr>
        <w:t xml:space="preserve"> </w:t>
      </w:r>
      <w:r w:rsidRPr="001B5699">
        <w:t>и</w:t>
      </w:r>
      <w:r w:rsidRPr="001B5699">
        <w:rPr>
          <w:spacing w:val="-4"/>
        </w:rPr>
        <w:t xml:space="preserve"> </w:t>
      </w:r>
      <w:r w:rsidRPr="001B5699">
        <w:t>документов.</w:t>
      </w:r>
    </w:p>
    <w:p w:rsidR="0011456D" w:rsidRPr="001B5699" w:rsidRDefault="0011456D" w:rsidP="0011456D">
      <w:pPr>
        <w:pStyle w:val="a0"/>
        <w:spacing w:after="0" w:line="240" w:lineRule="auto"/>
        <w:ind w:right="171" w:firstLine="539"/>
        <w:jc w:val="both"/>
      </w:pPr>
      <w:r w:rsidRPr="001B5699">
        <w:t>Форма</w:t>
      </w:r>
      <w:r w:rsidRPr="001B5699">
        <w:rPr>
          <w:spacing w:val="1"/>
        </w:rPr>
        <w:t xml:space="preserve"> </w:t>
      </w:r>
      <w:r w:rsidRPr="001B5699">
        <w:t>предостережения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недопустимости</w:t>
      </w:r>
      <w:r w:rsidRPr="001B5699">
        <w:rPr>
          <w:spacing w:val="1"/>
        </w:rPr>
        <w:t xml:space="preserve"> </w:t>
      </w:r>
      <w:r w:rsidRPr="001B5699">
        <w:t>нарушения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</w:t>
      </w:r>
      <w:r w:rsidRPr="001B5699">
        <w:rPr>
          <w:spacing w:val="-1"/>
        </w:rPr>
        <w:t xml:space="preserve"> </w:t>
      </w:r>
      <w:r w:rsidRPr="001B5699">
        <w:t>утверждается администрацией.</w:t>
      </w:r>
    </w:p>
    <w:p w:rsidR="0011456D" w:rsidRDefault="0011456D" w:rsidP="0011456D">
      <w:pPr>
        <w:pStyle w:val="Heading11"/>
        <w:ind w:left="0" w:right="60"/>
        <w:jc w:val="both"/>
        <w:rPr>
          <w:rFonts w:eastAsia="Times New Roman"/>
          <w:b w:val="0"/>
          <w:bCs w:val="0"/>
          <w:sz w:val="24"/>
          <w:szCs w:val="24"/>
          <w:lang w:eastAsia="ar-SA"/>
        </w:rPr>
      </w:pPr>
    </w:p>
    <w:p w:rsidR="0011456D" w:rsidRPr="00AF11A9" w:rsidRDefault="0011456D" w:rsidP="0011456D">
      <w:pPr>
        <w:pStyle w:val="Heading11"/>
        <w:ind w:left="0" w:right="60"/>
        <w:rPr>
          <w:spacing w:val="-67"/>
          <w:sz w:val="24"/>
          <w:szCs w:val="24"/>
        </w:rPr>
      </w:pPr>
      <w:r w:rsidRPr="00AF11A9">
        <w:rPr>
          <w:rFonts w:eastAsia="Times New Roman"/>
          <w:bCs w:val="0"/>
          <w:sz w:val="24"/>
          <w:szCs w:val="24"/>
          <w:lang w:eastAsia="ar-SA"/>
        </w:rPr>
        <w:t xml:space="preserve">3. </w:t>
      </w:r>
      <w:r w:rsidRPr="00AF11A9">
        <w:rPr>
          <w:sz w:val="24"/>
          <w:szCs w:val="24"/>
        </w:rPr>
        <w:t>Порядок организации муниципального контроля</w:t>
      </w:r>
      <w:r w:rsidRPr="00AF11A9">
        <w:rPr>
          <w:spacing w:val="-67"/>
          <w:sz w:val="24"/>
          <w:szCs w:val="24"/>
        </w:rPr>
        <w:t xml:space="preserve">                         </w:t>
      </w:r>
      <w:r w:rsidRPr="00AF11A9">
        <w:rPr>
          <w:sz w:val="24"/>
          <w:szCs w:val="24"/>
        </w:rPr>
        <w:t xml:space="preserve"> в</w:t>
      </w:r>
      <w:r w:rsidRPr="00AF11A9">
        <w:rPr>
          <w:spacing w:val="-2"/>
          <w:sz w:val="24"/>
          <w:szCs w:val="24"/>
        </w:rPr>
        <w:t xml:space="preserve"> </w:t>
      </w:r>
      <w:r w:rsidRPr="00AF11A9">
        <w:rPr>
          <w:sz w:val="24"/>
          <w:szCs w:val="24"/>
        </w:rPr>
        <w:t>сфере благоустройства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82"/>
        </w:tabs>
        <w:ind w:right="164"/>
        <w:rPr>
          <w:sz w:val="24"/>
          <w:szCs w:val="24"/>
        </w:rPr>
      </w:pPr>
      <w:r>
        <w:rPr>
          <w:sz w:val="24"/>
          <w:szCs w:val="24"/>
        </w:rPr>
        <w:t>3.1.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рамках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следующие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контрольные (надзорные) мероприятия:</w:t>
      </w:r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974"/>
        </w:tabs>
        <w:ind w:left="973"/>
        <w:rPr>
          <w:sz w:val="24"/>
          <w:szCs w:val="24"/>
        </w:rPr>
      </w:pPr>
      <w:r w:rsidRPr="001B5699">
        <w:rPr>
          <w:sz w:val="24"/>
          <w:szCs w:val="24"/>
        </w:rPr>
        <w:t>выездная</w:t>
      </w:r>
      <w:r w:rsidRPr="001B5699">
        <w:rPr>
          <w:spacing w:val="-6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проверка;</w:t>
      </w:r>
    </w:p>
    <w:p w:rsidR="0011456D" w:rsidRPr="001B5699" w:rsidRDefault="0011456D" w:rsidP="0011456D">
      <w:pPr>
        <w:pStyle w:val="a0"/>
        <w:spacing w:after="0" w:line="240" w:lineRule="auto"/>
        <w:ind w:right="173"/>
        <w:jc w:val="both"/>
      </w:pPr>
      <w:r w:rsidRPr="001B5699">
        <w:t>Без взаимодействия с контролируемым лицом проводятся следующие</w:t>
      </w:r>
      <w:r w:rsidRPr="001B5699">
        <w:rPr>
          <w:spacing w:val="1"/>
        </w:rPr>
        <w:t xml:space="preserve"> </w:t>
      </w:r>
      <w:r w:rsidRPr="001B5699">
        <w:t>контрольные</w:t>
      </w:r>
      <w:r w:rsidRPr="001B5699">
        <w:rPr>
          <w:spacing w:val="-1"/>
        </w:rPr>
        <w:t xml:space="preserve"> </w:t>
      </w:r>
      <w:r w:rsidRPr="001B5699">
        <w:t>(надзорные) мероприятия:</w:t>
      </w:r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1019"/>
        </w:tabs>
        <w:ind w:right="175" w:firstLine="707"/>
        <w:rPr>
          <w:sz w:val="24"/>
          <w:szCs w:val="24"/>
        </w:rPr>
      </w:pPr>
      <w:r w:rsidRPr="001B5699">
        <w:rPr>
          <w:sz w:val="24"/>
          <w:szCs w:val="24"/>
        </w:rPr>
        <w:t>наблюдение за соблюдением обязательных требований (мониторинг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безопасности);</w:t>
      </w:r>
    </w:p>
    <w:p w:rsidR="0011456D" w:rsidRPr="001B5699" w:rsidRDefault="0011456D" w:rsidP="0011456D">
      <w:pPr>
        <w:pStyle w:val="16"/>
        <w:numPr>
          <w:ilvl w:val="1"/>
          <w:numId w:val="25"/>
        </w:numPr>
        <w:tabs>
          <w:tab w:val="left" w:pos="974"/>
        </w:tabs>
        <w:ind w:left="973"/>
        <w:rPr>
          <w:sz w:val="24"/>
          <w:szCs w:val="24"/>
        </w:rPr>
      </w:pPr>
      <w:r w:rsidRPr="001B5699">
        <w:rPr>
          <w:sz w:val="24"/>
          <w:szCs w:val="24"/>
        </w:rPr>
        <w:t>выездное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обследование.</w:t>
      </w:r>
    </w:p>
    <w:p w:rsidR="0011456D" w:rsidRPr="001B5699" w:rsidRDefault="0011456D" w:rsidP="0011456D">
      <w:pPr>
        <w:pStyle w:val="16"/>
        <w:tabs>
          <w:tab w:val="left" w:pos="1514"/>
        </w:tabs>
        <w:ind w:right="168"/>
        <w:rPr>
          <w:sz w:val="24"/>
          <w:szCs w:val="24"/>
        </w:rPr>
      </w:pPr>
      <w:r>
        <w:rPr>
          <w:sz w:val="24"/>
          <w:szCs w:val="24"/>
        </w:rPr>
        <w:t>3.2.</w:t>
      </w:r>
      <w:r w:rsidRPr="001B5699">
        <w:rPr>
          <w:sz w:val="24"/>
          <w:szCs w:val="24"/>
        </w:rPr>
        <w:t>Контрольные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исключением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52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5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</w:t>
      </w:r>
      <w:r w:rsidRPr="001B5699">
        <w:rPr>
          <w:spacing w:val="53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</w:t>
      </w:r>
      <w:r w:rsidRPr="001B5699">
        <w:rPr>
          <w:spacing w:val="5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взаимодействия,</w:t>
      </w:r>
      <w:r w:rsidRPr="001B5699">
        <w:rPr>
          <w:spacing w:val="54"/>
          <w:sz w:val="24"/>
          <w:szCs w:val="24"/>
        </w:rPr>
        <w:t xml:space="preserve"> </w:t>
      </w:r>
      <w:r w:rsidRPr="001B5699">
        <w:rPr>
          <w:sz w:val="24"/>
          <w:szCs w:val="24"/>
        </w:rPr>
        <w:t>могут проводиться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внеплановой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основе.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Плановые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сфере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благоустройства не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проводятся.</w:t>
      </w:r>
    </w:p>
    <w:p w:rsidR="0011456D" w:rsidRPr="001B5699" w:rsidRDefault="0011456D" w:rsidP="0011456D">
      <w:pPr>
        <w:pStyle w:val="16"/>
        <w:tabs>
          <w:tab w:val="left" w:pos="1317"/>
        </w:tabs>
        <w:ind w:right="167"/>
        <w:rPr>
          <w:sz w:val="24"/>
          <w:szCs w:val="24"/>
        </w:rPr>
      </w:pPr>
      <w:r>
        <w:rPr>
          <w:sz w:val="24"/>
          <w:szCs w:val="24"/>
        </w:rPr>
        <w:t>3.3.</w:t>
      </w:r>
      <w:r w:rsidRPr="001B5699">
        <w:rPr>
          <w:sz w:val="24"/>
          <w:szCs w:val="24"/>
        </w:rPr>
        <w:t>Внеплановые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2"/>
          <w:sz w:val="24"/>
          <w:szCs w:val="24"/>
        </w:rPr>
        <w:t xml:space="preserve"> </w:t>
      </w:r>
      <w:r w:rsidRPr="001B5699">
        <w:rPr>
          <w:sz w:val="24"/>
          <w:szCs w:val="24"/>
        </w:rPr>
        <w:t>наличии</w:t>
      </w:r>
      <w:r w:rsidRPr="001B5699">
        <w:rPr>
          <w:spacing w:val="13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оснований,</w:t>
      </w:r>
      <w:r w:rsidRPr="001B5699">
        <w:rPr>
          <w:spacing w:val="12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предусмотренных</w:t>
      </w:r>
      <w:r w:rsidRPr="001B5699">
        <w:rPr>
          <w:spacing w:val="20"/>
          <w:sz w:val="24"/>
          <w:szCs w:val="24"/>
        </w:rPr>
        <w:t xml:space="preserve"> </w:t>
      </w:r>
      <w:hyperlink r:id="rId8">
        <w:r w:rsidRPr="001B5699">
          <w:rPr>
            <w:sz w:val="24"/>
            <w:szCs w:val="24"/>
          </w:rPr>
          <w:t>пунктами</w:t>
        </w:r>
        <w:r w:rsidRPr="001B5699">
          <w:rPr>
            <w:spacing w:val="13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1</w:t>
        </w:r>
      </w:hyperlink>
      <w:r w:rsidRPr="001B5699">
        <w:rPr>
          <w:sz w:val="24"/>
          <w:szCs w:val="24"/>
        </w:rPr>
        <w:t>,</w:t>
      </w:r>
      <w:r w:rsidRPr="001B5699">
        <w:rPr>
          <w:spacing w:val="13"/>
          <w:sz w:val="24"/>
          <w:szCs w:val="24"/>
        </w:rPr>
        <w:t xml:space="preserve"> </w:t>
      </w:r>
      <w:hyperlink r:id="rId9">
        <w:r w:rsidRPr="001B5699">
          <w:rPr>
            <w:sz w:val="24"/>
            <w:szCs w:val="24"/>
          </w:rPr>
          <w:t>3</w:t>
        </w:r>
      </w:hyperlink>
      <w:r w:rsidRPr="001B5699">
        <w:rPr>
          <w:sz w:val="24"/>
          <w:szCs w:val="24"/>
        </w:rPr>
        <w:t>,</w:t>
      </w:r>
      <w:r w:rsidRPr="001B5699">
        <w:rPr>
          <w:spacing w:val="11"/>
          <w:sz w:val="24"/>
          <w:szCs w:val="24"/>
        </w:rPr>
        <w:t xml:space="preserve"> </w:t>
      </w:r>
      <w:hyperlink r:id="rId10">
        <w:r w:rsidRPr="001B5699">
          <w:rPr>
            <w:sz w:val="24"/>
            <w:szCs w:val="24"/>
          </w:rPr>
          <w:t>4</w:t>
        </w:r>
      </w:hyperlink>
      <w:r w:rsidRPr="001B5699">
        <w:rPr>
          <w:sz w:val="24"/>
          <w:szCs w:val="24"/>
        </w:rPr>
        <w:t>,</w:t>
      </w:r>
      <w:r w:rsidRPr="001B5699">
        <w:rPr>
          <w:spacing w:val="10"/>
          <w:sz w:val="24"/>
          <w:szCs w:val="24"/>
        </w:rPr>
        <w:t xml:space="preserve"> </w:t>
      </w:r>
      <w:hyperlink r:id="rId11">
        <w:r w:rsidRPr="001B5699">
          <w:rPr>
            <w:sz w:val="24"/>
            <w:szCs w:val="24"/>
          </w:rPr>
          <w:t>5</w:t>
        </w:r>
        <w:r w:rsidRPr="001B5699">
          <w:rPr>
            <w:spacing w:val="13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части</w:t>
        </w:r>
        <w:r w:rsidRPr="001B5699">
          <w:rPr>
            <w:spacing w:val="13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1</w:t>
        </w:r>
        <w:r w:rsidRPr="001B5699">
          <w:rPr>
            <w:spacing w:val="13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статьи</w:t>
        </w:r>
      </w:hyperlink>
    </w:p>
    <w:p w:rsidR="0011456D" w:rsidRPr="001B5699" w:rsidRDefault="00B922A9" w:rsidP="0011456D">
      <w:pPr>
        <w:pStyle w:val="a0"/>
        <w:spacing w:after="0" w:line="240" w:lineRule="auto"/>
        <w:ind w:right="164"/>
        <w:jc w:val="both"/>
      </w:pPr>
      <w:hyperlink r:id="rId12">
        <w:r w:rsidR="0011456D" w:rsidRPr="001B5699">
          <w:t>57</w:t>
        </w:r>
      </w:hyperlink>
      <w:r w:rsidR="0011456D" w:rsidRPr="001B5699">
        <w:rPr>
          <w:spacing w:val="1"/>
        </w:rPr>
        <w:t xml:space="preserve"> </w:t>
      </w:r>
      <w:r w:rsidR="0011456D" w:rsidRPr="001B5699">
        <w:t>Федерального</w:t>
      </w:r>
      <w:r w:rsidR="0011456D" w:rsidRPr="001B5699">
        <w:rPr>
          <w:spacing w:val="1"/>
        </w:rPr>
        <w:t xml:space="preserve"> </w:t>
      </w:r>
      <w:r w:rsidR="0011456D" w:rsidRPr="001B5699">
        <w:t>закона</w:t>
      </w:r>
      <w:r w:rsidR="0011456D" w:rsidRPr="001B5699">
        <w:rPr>
          <w:spacing w:val="1"/>
        </w:rPr>
        <w:t xml:space="preserve"> </w:t>
      </w:r>
      <w:r w:rsidR="0011456D" w:rsidRPr="001B5699">
        <w:t>от</w:t>
      </w:r>
      <w:r w:rsidR="0011456D" w:rsidRPr="001B5699">
        <w:rPr>
          <w:spacing w:val="1"/>
        </w:rPr>
        <w:t xml:space="preserve"> </w:t>
      </w:r>
      <w:r w:rsidR="0011456D" w:rsidRPr="001B5699">
        <w:t>31.07.2020</w:t>
      </w:r>
      <w:r w:rsidR="0011456D" w:rsidRPr="001B5699">
        <w:rPr>
          <w:spacing w:val="1"/>
        </w:rPr>
        <w:t xml:space="preserve"> </w:t>
      </w:r>
      <w:r w:rsidR="0011456D" w:rsidRPr="001B5699">
        <w:t>№</w:t>
      </w:r>
      <w:r w:rsidR="0011456D" w:rsidRPr="001B5699">
        <w:rPr>
          <w:spacing w:val="1"/>
        </w:rPr>
        <w:t xml:space="preserve"> </w:t>
      </w:r>
      <w:r w:rsidR="0011456D" w:rsidRPr="001B5699">
        <w:t>248-ФЗ</w:t>
      </w:r>
      <w:r w:rsidR="0011456D" w:rsidRPr="001B5699">
        <w:rPr>
          <w:spacing w:val="1"/>
        </w:rPr>
        <w:t xml:space="preserve"> </w:t>
      </w:r>
      <w:r w:rsidR="0011456D" w:rsidRPr="001B5699">
        <w:t>«О</w:t>
      </w:r>
      <w:r w:rsidR="0011456D" w:rsidRPr="001B5699">
        <w:rPr>
          <w:spacing w:val="1"/>
        </w:rPr>
        <w:t xml:space="preserve"> </w:t>
      </w:r>
      <w:r w:rsidR="0011456D" w:rsidRPr="001B5699">
        <w:t>государственном</w:t>
      </w:r>
      <w:r w:rsidR="0011456D" w:rsidRPr="001B5699">
        <w:rPr>
          <w:spacing w:val="1"/>
        </w:rPr>
        <w:t xml:space="preserve"> </w:t>
      </w:r>
      <w:r w:rsidR="0011456D" w:rsidRPr="001B5699">
        <w:t>контроле</w:t>
      </w:r>
      <w:r w:rsidR="0011456D" w:rsidRPr="001B5699">
        <w:rPr>
          <w:spacing w:val="-2"/>
        </w:rPr>
        <w:t xml:space="preserve"> </w:t>
      </w:r>
      <w:r w:rsidR="0011456D" w:rsidRPr="001B5699">
        <w:t>(надзоре)</w:t>
      </w:r>
      <w:r w:rsidR="0011456D" w:rsidRPr="001B5699">
        <w:rPr>
          <w:spacing w:val="-5"/>
        </w:rPr>
        <w:t xml:space="preserve"> </w:t>
      </w:r>
      <w:r w:rsidR="0011456D" w:rsidRPr="001B5699">
        <w:t>и</w:t>
      </w:r>
      <w:r w:rsidR="0011456D" w:rsidRPr="001B5699">
        <w:rPr>
          <w:spacing w:val="-1"/>
        </w:rPr>
        <w:t xml:space="preserve"> </w:t>
      </w:r>
      <w:r w:rsidR="0011456D" w:rsidRPr="001B5699">
        <w:t>муниципальном</w:t>
      </w:r>
      <w:r w:rsidR="0011456D" w:rsidRPr="001B5699">
        <w:rPr>
          <w:spacing w:val="1"/>
        </w:rPr>
        <w:t xml:space="preserve"> </w:t>
      </w:r>
      <w:r w:rsidR="0011456D" w:rsidRPr="001B5699">
        <w:t>контроле</w:t>
      </w:r>
      <w:r w:rsidR="0011456D" w:rsidRPr="001B5699">
        <w:rPr>
          <w:spacing w:val="-2"/>
        </w:rPr>
        <w:t xml:space="preserve"> </w:t>
      </w:r>
      <w:r w:rsidR="0011456D" w:rsidRPr="001B5699">
        <w:t>в</w:t>
      </w:r>
      <w:r w:rsidR="0011456D" w:rsidRPr="001B5699">
        <w:rPr>
          <w:spacing w:val="-2"/>
        </w:rPr>
        <w:t xml:space="preserve"> </w:t>
      </w:r>
      <w:r w:rsidR="0011456D" w:rsidRPr="001B5699">
        <w:t>Российской</w:t>
      </w:r>
      <w:r w:rsidR="0011456D" w:rsidRPr="001B5699">
        <w:rPr>
          <w:spacing w:val="-2"/>
        </w:rPr>
        <w:t xml:space="preserve"> </w:t>
      </w:r>
      <w:r w:rsidR="0011456D" w:rsidRPr="001B5699">
        <w:t>Федерации».</w:t>
      </w:r>
    </w:p>
    <w:p w:rsidR="0011456D" w:rsidRPr="001B5699" w:rsidRDefault="0011456D" w:rsidP="0011456D">
      <w:pPr>
        <w:pStyle w:val="a0"/>
        <w:spacing w:after="0" w:line="240" w:lineRule="auto"/>
        <w:ind w:right="164"/>
        <w:jc w:val="both"/>
      </w:pPr>
      <w:r w:rsidRPr="001B5699">
        <w:lastRenderedPageBreak/>
        <w:t>Конкретный</w:t>
      </w:r>
      <w:r w:rsidRPr="001B5699">
        <w:rPr>
          <w:spacing w:val="1"/>
        </w:rPr>
        <w:t xml:space="preserve"> </w:t>
      </w:r>
      <w:r w:rsidRPr="001B5699">
        <w:t>вид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содержание</w:t>
      </w:r>
      <w:r w:rsidRPr="001B5699">
        <w:rPr>
          <w:spacing w:val="1"/>
        </w:rPr>
        <w:t xml:space="preserve"> </w:t>
      </w:r>
      <w:r w:rsidRPr="001B5699">
        <w:t>внепланового</w:t>
      </w:r>
      <w:r w:rsidRPr="001B5699">
        <w:rPr>
          <w:spacing w:val="71"/>
        </w:rPr>
        <w:t xml:space="preserve"> </w:t>
      </w:r>
      <w:r w:rsidRPr="001B5699">
        <w:t>контрольного</w:t>
      </w:r>
      <w:r w:rsidRPr="001B5699">
        <w:rPr>
          <w:spacing w:val="1"/>
        </w:rPr>
        <w:t xml:space="preserve"> </w:t>
      </w:r>
      <w:r w:rsidRPr="001B5699">
        <w:t>(надзорного)</w:t>
      </w:r>
      <w:r w:rsidRPr="001B5699">
        <w:rPr>
          <w:spacing w:val="1"/>
        </w:rPr>
        <w:t xml:space="preserve"> </w:t>
      </w:r>
      <w:r w:rsidRPr="001B5699">
        <w:t>мероприятия</w:t>
      </w:r>
      <w:r w:rsidRPr="001B5699">
        <w:rPr>
          <w:spacing w:val="1"/>
        </w:rPr>
        <w:t xml:space="preserve"> </w:t>
      </w:r>
      <w:r w:rsidRPr="001B5699">
        <w:t>(перечень</w:t>
      </w:r>
      <w:r w:rsidRPr="001B5699">
        <w:rPr>
          <w:spacing w:val="1"/>
        </w:rPr>
        <w:t xml:space="preserve"> </w:t>
      </w:r>
      <w:r w:rsidRPr="001B5699">
        <w:t>контрольных</w:t>
      </w:r>
      <w:r w:rsidRPr="001B5699">
        <w:rPr>
          <w:spacing w:val="1"/>
        </w:rPr>
        <w:t xml:space="preserve"> </w:t>
      </w:r>
      <w:r w:rsidRPr="001B5699">
        <w:t>(надзорных)</w:t>
      </w:r>
      <w:r w:rsidRPr="001B5699">
        <w:rPr>
          <w:spacing w:val="1"/>
        </w:rPr>
        <w:t xml:space="preserve"> </w:t>
      </w:r>
      <w:r w:rsidRPr="001B5699">
        <w:t>действий)</w:t>
      </w:r>
      <w:r w:rsidRPr="001B5699">
        <w:rPr>
          <w:spacing w:val="1"/>
        </w:rPr>
        <w:t xml:space="preserve"> </w:t>
      </w:r>
      <w:r w:rsidRPr="001B5699">
        <w:t>устанавливается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решении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проведении</w:t>
      </w:r>
      <w:r w:rsidRPr="001B5699">
        <w:rPr>
          <w:spacing w:val="1"/>
        </w:rPr>
        <w:t xml:space="preserve"> </w:t>
      </w:r>
      <w:r w:rsidRPr="001B5699">
        <w:t>внепланового</w:t>
      </w:r>
      <w:r w:rsidRPr="001B5699">
        <w:rPr>
          <w:spacing w:val="1"/>
        </w:rPr>
        <w:t xml:space="preserve"> </w:t>
      </w:r>
      <w:r w:rsidRPr="001B5699">
        <w:t>контрольного</w:t>
      </w:r>
      <w:r w:rsidRPr="001B5699">
        <w:rPr>
          <w:spacing w:val="1"/>
        </w:rPr>
        <w:t xml:space="preserve"> </w:t>
      </w:r>
      <w:r w:rsidRPr="001B5699">
        <w:t>(надзорного)</w:t>
      </w:r>
      <w:r w:rsidRPr="001B5699">
        <w:rPr>
          <w:spacing w:val="-1"/>
        </w:rPr>
        <w:t xml:space="preserve"> </w:t>
      </w:r>
      <w:r w:rsidRPr="001B5699">
        <w:t>мероприятия.</w:t>
      </w:r>
    </w:p>
    <w:p w:rsidR="0011456D" w:rsidRPr="001B5699" w:rsidRDefault="0011456D" w:rsidP="0011456D">
      <w:pPr>
        <w:pStyle w:val="a0"/>
        <w:spacing w:after="0" w:line="240" w:lineRule="auto"/>
        <w:jc w:val="both"/>
      </w:pPr>
    </w:p>
    <w:p w:rsidR="0011456D" w:rsidRPr="001B5699" w:rsidRDefault="0011456D" w:rsidP="0011456D">
      <w:pPr>
        <w:pStyle w:val="Heading11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Контрольные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50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4.1.</w:t>
      </w:r>
      <w:r w:rsidRPr="001B5699">
        <w:rPr>
          <w:sz w:val="24"/>
          <w:szCs w:val="24"/>
        </w:rPr>
        <w:t>Выездная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проверка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проводится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посредством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конкретным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владеющим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производственными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объектами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(или)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использующим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целях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оценки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таким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оценки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выполнения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решений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контрольного (надзорного)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органа.</w:t>
      </w:r>
    </w:p>
    <w:p w:rsidR="0011456D" w:rsidRPr="001B5699" w:rsidRDefault="0011456D" w:rsidP="0011456D">
      <w:pPr>
        <w:pStyle w:val="a0"/>
        <w:spacing w:after="0" w:line="240" w:lineRule="auto"/>
        <w:ind w:right="173"/>
        <w:jc w:val="both"/>
      </w:pPr>
      <w:r w:rsidRPr="001B5699">
        <w:t>В ходе выездной проверки могут совершаться следующие контрольные</w:t>
      </w:r>
      <w:r w:rsidRPr="001B5699">
        <w:rPr>
          <w:spacing w:val="-67"/>
        </w:rPr>
        <w:t xml:space="preserve"> </w:t>
      </w:r>
      <w:r w:rsidRPr="001B5699">
        <w:t>(надзорные)</w:t>
      </w:r>
      <w:r w:rsidRPr="001B5699">
        <w:rPr>
          <w:spacing w:val="-3"/>
        </w:rPr>
        <w:t xml:space="preserve"> </w:t>
      </w:r>
      <w:r w:rsidRPr="001B5699">
        <w:t>действия: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осмотр;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опрос;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получение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письменных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объяснений;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инструментальное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обследование;</w:t>
      </w:r>
    </w:p>
    <w:p w:rsidR="0011456D" w:rsidRPr="001B5699" w:rsidRDefault="0011456D" w:rsidP="0011456D">
      <w:pPr>
        <w:pStyle w:val="16"/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истребование</w:t>
      </w:r>
      <w:r w:rsidRPr="001B5699">
        <w:rPr>
          <w:spacing w:val="-6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документов,</w:t>
      </w:r>
    </w:p>
    <w:p w:rsidR="0011456D" w:rsidRPr="001B5699" w:rsidRDefault="0011456D" w:rsidP="0011456D">
      <w:pPr>
        <w:pStyle w:val="a0"/>
        <w:spacing w:after="0" w:line="240" w:lineRule="auto"/>
        <w:ind w:right="164"/>
        <w:jc w:val="both"/>
      </w:pPr>
      <w:proofErr w:type="gramStart"/>
      <w:r w:rsidRPr="001B5699">
        <w:t>Основания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сроки</w:t>
      </w:r>
      <w:r w:rsidRPr="001B5699">
        <w:rPr>
          <w:spacing w:val="1"/>
        </w:rPr>
        <w:t xml:space="preserve"> </w:t>
      </w:r>
      <w:r w:rsidRPr="001B5699">
        <w:t>проведения</w:t>
      </w:r>
      <w:r w:rsidRPr="001B5699">
        <w:rPr>
          <w:spacing w:val="1"/>
        </w:rPr>
        <w:t xml:space="preserve"> </w:t>
      </w:r>
      <w:r w:rsidRPr="001B5699">
        <w:t>внеплановой</w:t>
      </w:r>
      <w:r w:rsidRPr="001B5699">
        <w:rPr>
          <w:spacing w:val="1"/>
        </w:rPr>
        <w:t xml:space="preserve"> </w:t>
      </w:r>
      <w:r w:rsidRPr="001B5699">
        <w:t>выездной</w:t>
      </w:r>
      <w:r w:rsidRPr="001B5699">
        <w:rPr>
          <w:spacing w:val="1"/>
        </w:rPr>
        <w:t xml:space="preserve"> </w:t>
      </w:r>
      <w:r w:rsidRPr="001B5699">
        <w:t>проверки,</w:t>
      </w:r>
      <w:r w:rsidRPr="001B5699">
        <w:rPr>
          <w:spacing w:val="-67"/>
        </w:rPr>
        <w:t xml:space="preserve"> </w:t>
      </w:r>
      <w:r w:rsidRPr="001B5699">
        <w:t>порядок</w:t>
      </w:r>
      <w:r w:rsidRPr="001B5699">
        <w:rPr>
          <w:spacing w:val="1"/>
        </w:rPr>
        <w:t xml:space="preserve"> </w:t>
      </w:r>
      <w:r w:rsidRPr="001B5699">
        <w:t>согласования</w:t>
      </w:r>
      <w:r w:rsidRPr="001B5699">
        <w:rPr>
          <w:spacing w:val="1"/>
        </w:rPr>
        <w:t xml:space="preserve"> </w:t>
      </w:r>
      <w:r w:rsidRPr="001B5699">
        <w:t>выездной</w:t>
      </w:r>
      <w:r w:rsidRPr="001B5699">
        <w:rPr>
          <w:spacing w:val="1"/>
        </w:rPr>
        <w:t xml:space="preserve"> </w:t>
      </w:r>
      <w:r w:rsidRPr="001B5699">
        <w:t>проверки,</w:t>
      </w:r>
      <w:r w:rsidRPr="001B5699">
        <w:rPr>
          <w:spacing w:val="1"/>
        </w:rPr>
        <w:t xml:space="preserve"> </w:t>
      </w:r>
      <w:r w:rsidRPr="001B5699">
        <w:t>порядок</w:t>
      </w:r>
      <w:r w:rsidRPr="001B5699">
        <w:rPr>
          <w:spacing w:val="1"/>
        </w:rPr>
        <w:t xml:space="preserve"> </w:t>
      </w:r>
      <w:r w:rsidRPr="001B5699">
        <w:t>уведомления</w:t>
      </w:r>
      <w:r w:rsidRPr="001B5699">
        <w:rPr>
          <w:spacing w:val="1"/>
        </w:rPr>
        <w:t xml:space="preserve"> </w:t>
      </w:r>
      <w:r w:rsidRPr="001B5699">
        <w:t>контролируемого лица, о проведении выездной проверки, сроки проведения</w:t>
      </w:r>
      <w:r w:rsidRPr="001B5699">
        <w:rPr>
          <w:spacing w:val="1"/>
        </w:rPr>
        <w:t xml:space="preserve"> </w:t>
      </w:r>
      <w:r w:rsidRPr="001B5699">
        <w:t>выездной</w:t>
      </w:r>
      <w:r w:rsidRPr="001B5699">
        <w:rPr>
          <w:spacing w:val="1"/>
        </w:rPr>
        <w:t xml:space="preserve"> </w:t>
      </w:r>
      <w:r w:rsidRPr="001B5699">
        <w:t>проверки</w:t>
      </w:r>
      <w:r w:rsidRPr="001B5699">
        <w:rPr>
          <w:spacing w:val="1"/>
        </w:rPr>
        <w:t xml:space="preserve"> </w:t>
      </w:r>
      <w:r w:rsidRPr="001B5699">
        <w:t>устанавливаются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соответствии</w:t>
      </w:r>
      <w:r w:rsidRPr="001B5699">
        <w:rPr>
          <w:spacing w:val="1"/>
        </w:rPr>
        <w:t xml:space="preserve"> </w:t>
      </w:r>
      <w:r w:rsidRPr="001B5699">
        <w:t>с</w:t>
      </w:r>
      <w:r w:rsidRPr="001B5699">
        <w:rPr>
          <w:spacing w:val="1"/>
        </w:rPr>
        <w:t xml:space="preserve"> </w:t>
      </w:r>
      <w:r w:rsidRPr="001B5699">
        <w:t>положениями,</w:t>
      </w:r>
      <w:r w:rsidRPr="001B5699">
        <w:rPr>
          <w:spacing w:val="1"/>
        </w:rPr>
        <w:t xml:space="preserve"> </w:t>
      </w:r>
      <w:r w:rsidRPr="001B5699">
        <w:t>установленными федеральным законом,</w:t>
      </w:r>
      <w:r w:rsidRPr="001B5699">
        <w:rPr>
          <w:spacing w:val="-3"/>
        </w:rPr>
        <w:t xml:space="preserve"> </w:t>
      </w:r>
      <w:r w:rsidRPr="001B5699">
        <w:t>№ 248-ФЗ).</w:t>
      </w:r>
      <w:proofErr w:type="gramEnd"/>
    </w:p>
    <w:p w:rsidR="0011456D" w:rsidRPr="001B5699" w:rsidRDefault="0011456D" w:rsidP="0011456D">
      <w:pPr>
        <w:pStyle w:val="16"/>
        <w:tabs>
          <w:tab w:val="left" w:pos="1547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4.2.</w:t>
      </w:r>
      <w:r w:rsidRPr="001B5699">
        <w:rPr>
          <w:sz w:val="24"/>
          <w:szCs w:val="24"/>
        </w:rPr>
        <w:t>Наблюдение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(мониторинг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безопасности)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путем анализа данных об объектах контроля, имеющихся у администрации, 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том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числе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данных,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поступают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ходе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межведомственного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информационного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предоставляются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рамках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исполнения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также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данных,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содержащихся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информационных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системах.</w:t>
      </w:r>
    </w:p>
    <w:p w:rsidR="0011456D" w:rsidRPr="001B5699" w:rsidRDefault="0011456D" w:rsidP="0011456D">
      <w:pPr>
        <w:pStyle w:val="16"/>
        <w:tabs>
          <w:tab w:val="left" w:pos="1547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4.3.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наблюдении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(мониторинг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безопасности)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могут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возлагаться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обязанности,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не установленные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обязательными требованиями.</w:t>
      </w:r>
    </w:p>
    <w:p w:rsidR="0011456D" w:rsidRPr="001B5699" w:rsidRDefault="0011456D" w:rsidP="0011456D">
      <w:pPr>
        <w:pStyle w:val="a0"/>
        <w:spacing w:after="0" w:line="240" w:lineRule="auto"/>
        <w:ind w:right="163"/>
        <w:jc w:val="both"/>
      </w:pPr>
      <w:r w:rsidRPr="001B5699">
        <w:t>Выявленные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ходе</w:t>
      </w:r>
      <w:r w:rsidRPr="001B5699">
        <w:rPr>
          <w:spacing w:val="1"/>
        </w:rPr>
        <w:t xml:space="preserve"> </w:t>
      </w:r>
      <w:r w:rsidRPr="001B5699">
        <w:t>наблюдения</w:t>
      </w:r>
      <w:r w:rsidRPr="001B5699">
        <w:rPr>
          <w:spacing w:val="1"/>
        </w:rPr>
        <w:t xml:space="preserve"> </w:t>
      </w:r>
      <w:r w:rsidRPr="001B5699">
        <w:t>за</w:t>
      </w:r>
      <w:r w:rsidRPr="001B5699">
        <w:rPr>
          <w:spacing w:val="1"/>
        </w:rPr>
        <w:t xml:space="preserve"> </w:t>
      </w:r>
      <w:r w:rsidRPr="001B5699">
        <w:t>соблюдением</w:t>
      </w:r>
      <w:r w:rsidRPr="001B5699">
        <w:rPr>
          <w:spacing w:val="1"/>
        </w:rPr>
        <w:t xml:space="preserve"> </w:t>
      </w:r>
      <w:r w:rsidRPr="001B5699">
        <w:t>обязательных</w:t>
      </w:r>
      <w:r w:rsidRPr="001B5699">
        <w:rPr>
          <w:spacing w:val="1"/>
        </w:rPr>
        <w:t xml:space="preserve"> </w:t>
      </w:r>
      <w:r w:rsidRPr="001B5699">
        <w:t>требований</w:t>
      </w:r>
      <w:r w:rsidRPr="001B5699">
        <w:rPr>
          <w:spacing w:val="1"/>
        </w:rPr>
        <w:t xml:space="preserve"> </w:t>
      </w:r>
      <w:r w:rsidRPr="001B5699">
        <w:t>(мониторинга</w:t>
      </w:r>
      <w:r w:rsidRPr="001B5699">
        <w:rPr>
          <w:spacing w:val="1"/>
        </w:rPr>
        <w:t xml:space="preserve"> </w:t>
      </w:r>
      <w:r w:rsidRPr="001B5699">
        <w:t>безопасности)</w:t>
      </w:r>
      <w:r w:rsidRPr="001B5699">
        <w:rPr>
          <w:spacing w:val="1"/>
        </w:rPr>
        <w:t xml:space="preserve"> </w:t>
      </w:r>
      <w:r w:rsidRPr="001B5699">
        <w:t>сведения</w:t>
      </w:r>
      <w:r w:rsidRPr="001B5699">
        <w:rPr>
          <w:spacing w:val="1"/>
        </w:rPr>
        <w:t xml:space="preserve"> </w:t>
      </w:r>
      <w:r w:rsidRPr="001B5699">
        <w:t>о</w:t>
      </w:r>
      <w:r w:rsidRPr="001B5699">
        <w:rPr>
          <w:spacing w:val="1"/>
        </w:rPr>
        <w:t xml:space="preserve"> </w:t>
      </w:r>
      <w:r w:rsidRPr="001B5699">
        <w:t>причинении</w:t>
      </w:r>
      <w:r w:rsidRPr="001B5699">
        <w:rPr>
          <w:spacing w:val="1"/>
        </w:rPr>
        <w:t xml:space="preserve"> </w:t>
      </w:r>
      <w:r w:rsidRPr="001B5699">
        <w:t>вреда</w:t>
      </w:r>
      <w:r w:rsidRPr="001B5699">
        <w:rPr>
          <w:spacing w:val="-67"/>
        </w:rPr>
        <w:t xml:space="preserve"> </w:t>
      </w:r>
      <w:r w:rsidRPr="001B5699">
        <w:t>(ущерба)</w:t>
      </w:r>
      <w:r w:rsidRPr="001B5699">
        <w:rPr>
          <w:spacing w:val="1"/>
        </w:rPr>
        <w:t xml:space="preserve"> </w:t>
      </w:r>
      <w:r w:rsidRPr="001B5699">
        <w:t>охраняемым</w:t>
      </w:r>
      <w:r w:rsidRPr="001B5699">
        <w:rPr>
          <w:spacing w:val="1"/>
        </w:rPr>
        <w:t xml:space="preserve"> </w:t>
      </w:r>
      <w:r w:rsidRPr="001B5699">
        <w:t>законом</w:t>
      </w:r>
      <w:r w:rsidRPr="001B5699">
        <w:rPr>
          <w:spacing w:val="1"/>
        </w:rPr>
        <w:t xml:space="preserve"> </w:t>
      </w:r>
      <w:r w:rsidRPr="001B5699">
        <w:t>ценностям</w:t>
      </w:r>
      <w:r w:rsidRPr="001B5699">
        <w:rPr>
          <w:spacing w:val="1"/>
        </w:rPr>
        <w:t xml:space="preserve"> </w:t>
      </w:r>
      <w:r w:rsidRPr="001B5699">
        <w:t>направляются</w:t>
      </w:r>
      <w:r w:rsidRPr="001B5699">
        <w:rPr>
          <w:spacing w:val="1"/>
        </w:rPr>
        <w:t xml:space="preserve"> </w:t>
      </w:r>
      <w:r w:rsidRPr="001B5699">
        <w:t>главе администрации Хатукайского сельского поселения,</w:t>
      </w:r>
      <w:r w:rsidRPr="001B5699">
        <w:rPr>
          <w:spacing w:val="1"/>
        </w:rPr>
        <w:t xml:space="preserve"> </w:t>
      </w:r>
      <w:r w:rsidRPr="001B5699">
        <w:t>для принятия решения в соответствии с положениями</w:t>
      </w:r>
      <w:r w:rsidRPr="001B5699">
        <w:rPr>
          <w:spacing w:val="70"/>
        </w:rPr>
        <w:t xml:space="preserve"> </w:t>
      </w:r>
      <w:r w:rsidRPr="001B5699">
        <w:t xml:space="preserve">Федерального </w:t>
      </w:r>
      <w:hyperlink r:id="rId13">
        <w:r w:rsidRPr="001B5699">
          <w:t>закона</w:t>
        </w:r>
      </w:hyperlink>
      <w:r w:rsidRPr="001B5699">
        <w:rPr>
          <w:spacing w:val="1"/>
        </w:rPr>
        <w:t xml:space="preserve"> </w:t>
      </w:r>
      <w:r w:rsidRPr="001B5699">
        <w:t>от</w:t>
      </w:r>
      <w:r w:rsidRPr="001B5699">
        <w:rPr>
          <w:spacing w:val="1"/>
        </w:rPr>
        <w:t xml:space="preserve"> </w:t>
      </w:r>
      <w:r w:rsidRPr="001B5699">
        <w:t>31.07.2020</w:t>
      </w:r>
      <w:r w:rsidRPr="001B5699">
        <w:rPr>
          <w:spacing w:val="1"/>
        </w:rPr>
        <w:t xml:space="preserve"> </w:t>
      </w:r>
      <w:r w:rsidRPr="001B5699">
        <w:t>№</w:t>
      </w:r>
      <w:r w:rsidRPr="001B5699">
        <w:rPr>
          <w:spacing w:val="1"/>
        </w:rPr>
        <w:t xml:space="preserve"> </w:t>
      </w:r>
      <w:r w:rsidRPr="001B5699">
        <w:t>248-ФЗ</w:t>
      </w:r>
      <w:r w:rsidRPr="001B5699">
        <w:rPr>
          <w:spacing w:val="1"/>
        </w:rPr>
        <w:t xml:space="preserve"> </w:t>
      </w:r>
      <w:r w:rsidRPr="001B5699">
        <w:t>«О</w:t>
      </w:r>
      <w:r w:rsidRPr="001B5699">
        <w:rPr>
          <w:spacing w:val="1"/>
        </w:rPr>
        <w:t xml:space="preserve"> </w:t>
      </w:r>
      <w:r w:rsidRPr="001B5699">
        <w:t>государственном</w:t>
      </w:r>
      <w:r w:rsidRPr="001B5699">
        <w:rPr>
          <w:spacing w:val="1"/>
        </w:rPr>
        <w:t xml:space="preserve"> </w:t>
      </w:r>
      <w:r w:rsidRPr="001B5699">
        <w:t>контроле</w:t>
      </w:r>
      <w:r w:rsidRPr="001B5699">
        <w:rPr>
          <w:spacing w:val="1"/>
        </w:rPr>
        <w:t xml:space="preserve"> </w:t>
      </w:r>
      <w:r w:rsidRPr="001B5699">
        <w:t>(надзоре)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муниципальном контроле в</w:t>
      </w:r>
      <w:r w:rsidRPr="001B5699">
        <w:rPr>
          <w:spacing w:val="-1"/>
        </w:rPr>
        <w:t xml:space="preserve"> </w:t>
      </w:r>
      <w:r w:rsidRPr="001B5699">
        <w:t>Российской</w:t>
      </w:r>
      <w:r w:rsidRPr="001B5699">
        <w:rPr>
          <w:spacing w:val="-4"/>
        </w:rPr>
        <w:t xml:space="preserve"> </w:t>
      </w:r>
      <w:r w:rsidRPr="001B5699">
        <w:t>Федерации».</w:t>
      </w:r>
    </w:p>
    <w:p w:rsidR="0011456D" w:rsidRPr="001B5699" w:rsidRDefault="0011456D" w:rsidP="0011456D">
      <w:pPr>
        <w:pStyle w:val="16"/>
        <w:tabs>
          <w:tab w:val="left" w:pos="1318"/>
        </w:tabs>
        <w:ind w:right="165"/>
        <w:rPr>
          <w:sz w:val="24"/>
          <w:szCs w:val="24"/>
        </w:rPr>
      </w:pPr>
      <w:r>
        <w:rPr>
          <w:sz w:val="24"/>
          <w:szCs w:val="24"/>
        </w:rPr>
        <w:t>4.4.</w:t>
      </w:r>
      <w:r w:rsidRPr="001B5699">
        <w:rPr>
          <w:sz w:val="24"/>
          <w:szCs w:val="24"/>
        </w:rPr>
        <w:t>Выездное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обследование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проводится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целях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визуальной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оценки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соблюдения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месту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нахождения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деятельности)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организации,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месту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деятельности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гражданина,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месту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нахождения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объекта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контроля.</w:t>
      </w:r>
    </w:p>
    <w:p w:rsidR="0011456D" w:rsidRPr="001B5699" w:rsidRDefault="0011456D" w:rsidP="0011456D">
      <w:pPr>
        <w:pStyle w:val="a0"/>
        <w:spacing w:after="0" w:line="240" w:lineRule="auto"/>
        <w:ind w:right="171"/>
        <w:jc w:val="both"/>
      </w:pPr>
      <w:r w:rsidRPr="001B5699">
        <w:t>Выездное обследование проводится без уведомления контролируемого</w:t>
      </w:r>
      <w:r w:rsidRPr="001B5699">
        <w:rPr>
          <w:spacing w:val="1"/>
        </w:rPr>
        <w:t xml:space="preserve"> </w:t>
      </w:r>
      <w:r w:rsidRPr="001B5699">
        <w:t>лица. В ходе обследования муниципальный инспектор может осуществлять</w:t>
      </w:r>
      <w:r w:rsidRPr="001B5699">
        <w:rPr>
          <w:spacing w:val="1"/>
        </w:rPr>
        <w:t xml:space="preserve"> </w:t>
      </w:r>
      <w:r w:rsidRPr="001B5699">
        <w:t>осмотр общедоступных (открытых для посещения неограниченным кругом</w:t>
      </w:r>
      <w:r w:rsidRPr="001B5699">
        <w:rPr>
          <w:spacing w:val="1"/>
        </w:rPr>
        <w:t xml:space="preserve"> </w:t>
      </w:r>
      <w:r w:rsidRPr="001B5699">
        <w:t>лиц)</w:t>
      </w:r>
      <w:r w:rsidRPr="001B5699">
        <w:rPr>
          <w:spacing w:val="-1"/>
        </w:rPr>
        <w:t xml:space="preserve"> </w:t>
      </w:r>
      <w:r w:rsidRPr="001B5699">
        <w:t>производственных</w:t>
      </w:r>
      <w:r w:rsidRPr="001B5699">
        <w:rPr>
          <w:spacing w:val="1"/>
        </w:rPr>
        <w:t xml:space="preserve"> </w:t>
      </w:r>
      <w:r w:rsidRPr="001B5699">
        <w:t>объектов.</w:t>
      </w:r>
    </w:p>
    <w:p w:rsidR="0011456D" w:rsidRPr="001B5699" w:rsidRDefault="0011456D" w:rsidP="0011456D">
      <w:pPr>
        <w:pStyle w:val="a0"/>
        <w:spacing w:after="0" w:line="240" w:lineRule="auto"/>
        <w:ind w:right="171"/>
        <w:jc w:val="both"/>
      </w:pPr>
      <w:r w:rsidRPr="001B5699">
        <w:t>Срок проведения выездного обследования не может превышать один</w:t>
      </w:r>
      <w:r w:rsidRPr="001B5699">
        <w:rPr>
          <w:spacing w:val="1"/>
        </w:rPr>
        <w:t xml:space="preserve"> </w:t>
      </w:r>
      <w:r w:rsidRPr="001B5699">
        <w:t>рабочий</w:t>
      </w:r>
      <w:r w:rsidRPr="001B5699">
        <w:rPr>
          <w:spacing w:val="-1"/>
        </w:rPr>
        <w:t xml:space="preserve"> </w:t>
      </w:r>
      <w:r w:rsidRPr="001B5699">
        <w:t>день.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По</w:t>
      </w:r>
      <w:r w:rsidRPr="001B5699">
        <w:rPr>
          <w:spacing w:val="1"/>
        </w:rPr>
        <w:t xml:space="preserve"> </w:t>
      </w:r>
      <w:r w:rsidRPr="001B5699">
        <w:t>результатам</w:t>
      </w:r>
      <w:r w:rsidRPr="001B5699">
        <w:rPr>
          <w:spacing w:val="1"/>
        </w:rPr>
        <w:t xml:space="preserve"> </w:t>
      </w:r>
      <w:r w:rsidRPr="001B5699">
        <w:t>проведения</w:t>
      </w:r>
      <w:r w:rsidRPr="001B5699">
        <w:rPr>
          <w:spacing w:val="1"/>
        </w:rPr>
        <w:t xml:space="preserve"> </w:t>
      </w:r>
      <w:r w:rsidRPr="001B5699">
        <w:t>выездного</w:t>
      </w:r>
      <w:r w:rsidRPr="001B5699">
        <w:rPr>
          <w:spacing w:val="1"/>
        </w:rPr>
        <w:t xml:space="preserve"> </w:t>
      </w:r>
      <w:r w:rsidRPr="001B5699">
        <w:t>обследования</w:t>
      </w:r>
      <w:r w:rsidRPr="001B5699">
        <w:rPr>
          <w:spacing w:val="1"/>
        </w:rPr>
        <w:t xml:space="preserve"> </w:t>
      </w:r>
      <w:r w:rsidRPr="001B5699">
        <w:t>принимается</w:t>
      </w:r>
      <w:r w:rsidRPr="001B5699">
        <w:rPr>
          <w:spacing w:val="1"/>
        </w:rPr>
        <w:t xml:space="preserve"> </w:t>
      </w:r>
      <w:r w:rsidRPr="001B5699">
        <w:t>решение</w:t>
      </w:r>
      <w:r w:rsidRPr="001B5699">
        <w:rPr>
          <w:spacing w:val="32"/>
        </w:rPr>
        <w:t xml:space="preserve"> </w:t>
      </w:r>
      <w:r w:rsidRPr="001B5699">
        <w:t>в</w:t>
      </w:r>
      <w:r w:rsidRPr="001B5699">
        <w:rPr>
          <w:spacing w:val="31"/>
        </w:rPr>
        <w:t xml:space="preserve"> </w:t>
      </w:r>
      <w:r w:rsidRPr="001B5699">
        <w:t>соответствии</w:t>
      </w:r>
      <w:r w:rsidRPr="001B5699">
        <w:rPr>
          <w:spacing w:val="32"/>
        </w:rPr>
        <w:t xml:space="preserve"> </w:t>
      </w:r>
      <w:r w:rsidRPr="001B5699">
        <w:t>с</w:t>
      </w:r>
      <w:r w:rsidRPr="001B5699">
        <w:rPr>
          <w:spacing w:val="31"/>
        </w:rPr>
        <w:t xml:space="preserve"> </w:t>
      </w:r>
      <w:r w:rsidRPr="001B5699">
        <w:t>положениями</w:t>
      </w:r>
      <w:r w:rsidRPr="001B5699">
        <w:rPr>
          <w:spacing w:val="33"/>
        </w:rPr>
        <w:t xml:space="preserve"> </w:t>
      </w:r>
      <w:r w:rsidRPr="001B5699">
        <w:t>Федерального</w:t>
      </w:r>
      <w:r w:rsidRPr="001B5699">
        <w:rPr>
          <w:spacing w:val="35"/>
        </w:rPr>
        <w:t xml:space="preserve"> </w:t>
      </w:r>
      <w:hyperlink r:id="rId14">
        <w:r w:rsidRPr="001B5699">
          <w:t>закона</w:t>
        </w:r>
        <w:r w:rsidRPr="001B5699">
          <w:rPr>
            <w:spacing w:val="32"/>
          </w:rPr>
          <w:t xml:space="preserve"> </w:t>
        </w:r>
      </w:hyperlink>
      <w:r w:rsidRPr="001B5699">
        <w:t>от</w:t>
      </w:r>
      <w:r w:rsidRPr="001B5699">
        <w:rPr>
          <w:spacing w:val="32"/>
        </w:rPr>
        <w:t xml:space="preserve"> </w:t>
      </w:r>
      <w:r w:rsidRPr="001B5699">
        <w:t>31.07.2020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№</w:t>
      </w:r>
      <w:r w:rsidRPr="001B5699">
        <w:rPr>
          <w:spacing w:val="1"/>
        </w:rPr>
        <w:t xml:space="preserve"> </w:t>
      </w:r>
      <w:r w:rsidRPr="001B5699">
        <w:t>248-ФЗ</w:t>
      </w:r>
      <w:r w:rsidRPr="001B5699">
        <w:rPr>
          <w:spacing w:val="1"/>
        </w:rPr>
        <w:t xml:space="preserve"> </w:t>
      </w:r>
      <w:r w:rsidRPr="001B5699">
        <w:t>«О</w:t>
      </w:r>
      <w:r w:rsidRPr="001B5699">
        <w:rPr>
          <w:spacing w:val="1"/>
        </w:rPr>
        <w:t xml:space="preserve"> </w:t>
      </w:r>
      <w:r w:rsidRPr="001B5699">
        <w:t>государственном</w:t>
      </w:r>
      <w:r w:rsidRPr="001B5699">
        <w:rPr>
          <w:spacing w:val="1"/>
        </w:rPr>
        <w:t xml:space="preserve"> </w:t>
      </w:r>
      <w:r w:rsidRPr="001B5699">
        <w:t>контроле</w:t>
      </w:r>
      <w:r w:rsidRPr="001B5699">
        <w:rPr>
          <w:spacing w:val="1"/>
        </w:rPr>
        <w:t xml:space="preserve"> </w:t>
      </w:r>
      <w:r w:rsidRPr="001B5699">
        <w:t>(надзоре)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муниципальном</w:t>
      </w:r>
      <w:r w:rsidRPr="001B5699">
        <w:rPr>
          <w:spacing w:val="1"/>
        </w:rPr>
        <w:t xml:space="preserve"> </w:t>
      </w:r>
      <w:r w:rsidRPr="001B5699">
        <w:t>контроле</w:t>
      </w:r>
      <w:r w:rsidRPr="001B5699">
        <w:rPr>
          <w:spacing w:val="-1"/>
        </w:rPr>
        <w:t xml:space="preserve"> </w:t>
      </w:r>
      <w:r w:rsidRPr="001B5699">
        <w:t>в</w:t>
      </w:r>
      <w:r w:rsidRPr="001B5699">
        <w:rPr>
          <w:spacing w:val="-1"/>
        </w:rPr>
        <w:t xml:space="preserve"> </w:t>
      </w:r>
      <w:r w:rsidRPr="001B5699">
        <w:t>Российской Федерации».</w:t>
      </w:r>
    </w:p>
    <w:p w:rsidR="0011456D" w:rsidRPr="001B5699" w:rsidRDefault="0011456D" w:rsidP="0011456D">
      <w:pPr>
        <w:pStyle w:val="16"/>
        <w:tabs>
          <w:tab w:val="left" w:pos="1513"/>
        </w:tabs>
        <w:ind w:right="164"/>
        <w:rPr>
          <w:sz w:val="24"/>
          <w:szCs w:val="24"/>
        </w:rPr>
      </w:pPr>
      <w:proofErr w:type="gramStart"/>
      <w:r>
        <w:rPr>
          <w:sz w:val="24"/>
          <w:szCs w:val="24"/>
        </w:rPr>
        <w:t>4.5.</w:t>
      </w:r>
      <w:r w:rsidRPr="001B5699">
        <w:rPr>
          <w:sz w:val="24"/>
          <w:szCs w:val="24"/>
        </w:rPr>
        <w:t>Контрольные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исключением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(надзорных)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без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взаимодействия,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проводятся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путем совершения муниципальным инспектором, контрольных (надзорных)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порядке,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установленном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Федерации».</w:t>
      </w:r>
      <w:proofErr w:type="gramEnd"/>
    </w:p>
    <w:p w:rsidR="0011456D" w:rsidRPr="001B5699" w:rsidRDefault="0011456D" w:rsidP="0011456D">
      <w:pPr>
        <w:pStyle w:val="16"/>
        <w:tabs>
          <w:tab w:val="left" w:pos="1569"/>
        </w:tabs>
        <w:ind w:right="165"/>
        <w:rPr>
          <w:sz w:val="24"/>
          <w:szCs w:val="24"/>
        </w:rPr>
      </w:pPr>
      <w:r>
        <w:rPr>
          <w:sz w:val="24"/>
          <w:szCs w:val="24"/>
        </w:rPr>
        <w:t>4.6.</w:t>
      </w:r>
      <w:r w:rsidRPr="001B5699">
        <w:rPr>
          <w:sz w:val="24"/>
          <w:szCs w:val="24"/>
        </w:rPr>
        <w:t>Случаями,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наступлении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индивидуальный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 xml:space="preserve">предприниматель, </w:t>
      </w:r>
      <w:r w:rsidRPr="001B5699">
        <w:rPr>
          <w:sz w:val="24"/>
          <w:szCs w:val="24"/>
        </w:rPr>
        <w:lastRenderedPageBreak/>
        <w:t>гражданин, являющиеся контролируемыми лицами, вправе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в соответствии с частью 8 статьи 31 Федерального закона от 31.07.2020 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 «О государственном контроле (надзоре) и муниципальном контроле 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представить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невозможности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присутствия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(надзорного)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являются: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нахождение</w:t>
      </w:r>
      <w:r w:rsidRPr="001B5699">
        <w:rPr>
          <w:spacing w:val="-7"/>
          <w:sz w:val="24"/>
          <w:szCs w:val="24"/>
        </w:rPr>
        <w:t xml:space="preserve"> </w:t>
      </w:r>
      <w:r w:rsidRPr="001B5699">
        <w:rPr>
          <w:sz w:val="24"/>
          <w:szCs w:val="24"/>
        </w:rPr>
        <w:t>на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стационарном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лечении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медицинском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учреждении;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нахождение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-6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пределами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Федерации;</w:t>
      </w:r>
    </w:p>
    <w:p w:rsidR="0011456D" w:rsidRPr="001B5699" w:rsidRDefault="0011456D" w:rsidP="0011456D">
      <w:pPr>
        <w:pStyle w:val="16"/>
        <w:tabs>
          <w:tab w:val="left" w:pos="1115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1B5699">
        <w:rPr>
          <w:sz w:val="24"/>
          <w:szCs w:val="24"/>
        </w:rPr>
        <w:t>административный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арест;</w:t>
      </w:r>
    </w:p>
    <w:p w:rsidR="0011456D" w:rsidRPr="001B5699" w:rsidRDefault="0011456D" w:rsidP="0011456D">
      <w:pPr>
        <w:pStyle w:val="16"/>
        <w:tabs>
          <w:tab w:val="left" w:pos="1148"/>
        </w:tabs>
        <w:ind w:right="166"/>
        <w:rPr>
          <w:sz w:val="24"/>
          <w:szCs w:val="24"/>
        </w:rPr>
      </w:pPr>
      <w:r>
        <w:rPr>
          <w:sz w:val="24"/>
          <w:szCs w:val="24"/>
        </w:rPr>
        <w:t>4.</w:t>
      </w:r>
      <w:r w:rsidRPr="001B5699">
        <w:rPr>
          <w:sz w:val="24"/>
          <w:szCs w:val="24"/>
        </w:rPr>
        <w:t>избрание в отношении подозреваемого в совершении преступления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физического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пресечения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виде: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подписки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невыезде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надлежащем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поведении,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запрете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определенных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заключения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стражу,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домашнего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ареста.</w:t>
      </w:r>
    </w:p>
    <w:p w:rsidR="0011456D" w:rsidRPr="001B5699" w:rsidRDefault="0011456D" w:rsidP="0011456D">
      <w:pPr>
        <w:pStyle w:val="a0"/>
        <w:spacing w:after="0" w:line="240" w:lineRule="auto"/>
        <w:ind w:right="169"/>
        <w:jc w:val="both"/>
      </w:pPr>
      <w:r w:rsidRPr="001B5699">
        <w:t>При предоставлении указанной информации проведение контрольного</w:t>
      </w:r>
      <w:r w:rsidRPr="001B5699">
        <w:rPr>
          <w:spacing w:val="1"/>
        </w:rPr>
        <w:t xml:space="preserve"> </w:t>
      </w:r>
      <w:r w:rsidRPr="001B5699">
        <w:t>(надзорного)</w:t>
      </w:r>
      <w:r w:rsidRPr="001B5699">
        <w:rPr>
          <w:spacing w:val="1"/>
        </w:rPr>
        <w:t xml:space="preserve"> </w:t>
      </w:r>
      <w:r w:rsidRPr="001B5699">
        <w:t>мероприятия</w:t>
      </w:r>
      <w:r w:rsidRPr="001B5699">
        <w:rPr>
          <w:spacing w:val="1"/>
        </w:rPr>
        <w:t xml:space="preserve"> </w:t>
      </w:r>
      <w:r w:rsidRPr="001B5699">
        <w:t>переносится</w:t>
      </w:r>
      <w:r w:rsidRPr="001B5699">
        <w:rPr>
          <w:spacing w:val="1"/>
        </w:rPr>
        <w:t xml:space="preserve"> </w:t>
      </w:r>
      <w:r w:rsidRPr="001B5699">
        <w:t>местной</w:t>
      </w:r>
      <w:r w:rsidRPr="001B5699">
        <w:rPr>
          <w:spacing w:val="1"/>
        </w:rPr>
        <w:t xml:space="preserve"> </w:t>
      </w:r>
      <w:r w:rsidRPr="001B5699">
        <w:t>администрацией</w:t>
      </w:r>
      <w:r w:rsidRPr="001B5699">
        <w:rPr>
          <w:spacing w:val="1"/>
        </w:rPr>
        <w:t xml:space="preserve"> </w:t>
      </w:r>
      <w:r w:rsidRPr="001B5699">
        <w:t>на</w:t>
      </w:r>
      <w:r w:rsidRPr="001B5699">
        <w:rPr>
          <w:spacing w:val="1"/>
        </w:rPr>
        <w:t xml:space="preserve"> </w:t>
      </w:r>
      <w:r w:rsidRPr="001B5699">
        <w:t>срок,</w:t>
      </w:r>
      <w:r w:rsidRPr="001B5699">
        <w:rPr>
          <w:spacing w:val="1"/>
        </w:rPr>
        <w:t xml:space="preserve"> </w:t>
      </w:r>
      <w:r w:rsidRPr="001B5699">
        <w:t>необходимый</w:t>
      </w:r>
      <w:r w:rsidRPr="001B5699">
        <w:rPr>
          <w:spacing w:val="1"/>
        </w:rPr>
        <w:t xml:space="preserve"> </w:t>
      </w:r>
      <w:r w:rsidRPr="001B5699">
        <w:t>для</w:t>
      </w:r>
      <w:r w:rsidRPr="001B5699">
        <w:rPr>
          <w:spacing w:val="1"/>
        </w:rPr>
        <w:t xml:space="preserve"> </w:t>
      </w:r>
      <w:r w:rsidRPr="001B5699">
        <w:t>устранения</w:t>
      </w:r>
      <w:r w:rsidRPr="001B5699">
        <w:rPr>
          <w:spacing w:val="1"/>
        </w:rPr>
        <w:t xml:space="preserve"> </w:t>
      </w:r>
      <w:r w:rsidRPr="001B5699">
        <w:t>обстоятельств,</w:t>
      </w:r>
      <w:r w:rsidRPr="001B5699">
        <w:rPr>
          <w:spacing w:val="1"/>
        </w:rPr>
        <w:t xml:space="preserve"> </w:t>
      </w:r>
      <w:r w:rsidRPr="001B5699">
        <w:t>послуживших</w:t>
      </w:r>
      <w:r w:rsidRPr="001B5699">
        <w:rPr>
          <w:spacing w:val="1"/>
        </w:rPr>
        <w:t xml:space="preserve"> </w:t>
      </w:r>
      <w:r w:rsidRPr="001B5699">
        <w:t>поводом</w:t>
      </w:r>
      <w:r w:rsidRPr="001B5699">
        <w:rPr>
          <w:spacing w:val="1"/>
        </w:rPr>
        <w:t xml:space="preserve"> </w:t>
      </w:r>
      <w:r w:rsidRPr="001B5699">
        <w:t>для</w:t>
      </w:r>
      <w:r w:rsidRPr="001B5699">
        <w:rPr>
          <w:spacing w:val="1"/>
        </w:rPr>
        <w:t xml:space="preserve"> </w:t>
      </w:r>
      <w:r w:rsidRPr="001B5699">
        <w:t>данного</w:t>
      </w:r>
      <w:r w:rsidRPr="001B5699">
        <w:rPr>
          <w:spacing w:val="-3"/>
        </w:rPr>
        <w:t xml:space="preserve"> </w:t>
      </w:r>
      <w:r w:rsidRPr="001B5699">
        <w:t>обращения</w:t>
      </w:r>
      <w:r w:rsidRPr="001B5699">
        <w:rPr>
          <w:spacing w:val="-4"/>
        </w:rPr>
        <w:t xml:space="preserve"> </w:t>
      </w:r>
      <w:r w:rsidRPr="001B5699">
        <w:t>индивидуального предпринимателя,</w:t>
      </w:r>
      <w:r w:rsidRPr="001B5699">
        <w:rPr>
          <w:spacing w:val="-1"/>
        </w:rPr>
        <w:t xml:space="preserve"> </w:t>
      </w:r>
      <w:r w:rsidRPr="001B5699">
        <w:t>гражданина.</w:t>
      </w:r>
    </w:p>
    <w:p w:rsidR="0011456D" w:rsidRPr="001B5699" w:rsidRDefault="0011456D" w:rsidP="0011456D">
      <w:pPr>
        <w:pStyle w:val="16"/>
        <w:tabs>
          <w:tab w:val="left" w:pos="1451"/>
        </w:tabs>
        <w:ind w:right="164"/>
        <w:rPr>
          <w:sz w:val="24"/>
          <w:szCs w:val="24"/>
        </w:rPr>
      </w:pPr>
      <w:r>
        <w:rPr>
          <w:sz w:val="24"/>
          <w:szCs w:val="24"/>
        </w:rPr>
        <w:t>4.7.</w:t>
      </w:r>
      <w:r w:rsidRPr="001B5699">
        <w:rPr>
          <w:sz w:val="24"/>
          <w:szCs w:val="24"/>
        </w:rPr>
        <w:t>Муниципальным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инспектором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для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фиксации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доказательств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нарушений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могут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использоваться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фотосъемка,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аудио-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видеозапись,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способы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фиксации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доказательств,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исключением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случаев фиксации:</w:t>
      </w:r>
    </w:p>
    <w:p w:rsidR="0011456D" w:rsidRPr="001B5699" w:rsidRDefault="0011456D" w:rsidP="0011456D">
      <w:pPr>
        <w:pStyle w:val="16"/>
        <w:tabs>
          <w:tab w:val="left" w:pos="1163"/>
        </w:tabs>
        <w:ind w:right="172"/>
        <w:rPr>
          <w:sz w:val="24"/>
          <w:szCs w:val="24"/>
        </w:rPr>
      </w:pPr>
      <w:r>
        <w:rPr>
          <w:sz w:val="24"/>
          <w:szCs w:val="24"/>
        </w:rPr>
        <w:t>1.</w:t>
      </w:r>
      <w:r w:rsidRPr="001B5699">
        <w:rPr>
          <w:sz w:val="24"/>
          <w:szCs w:val="24"/>
        </w:rPr>
        <w:t>сведений, отнесенных законодательством Российской Федерации к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тайне;</w:t>
      </w:r>
    </w:p>
    <w:p w:rsidR="0011456D" w:rsidRPr="001B5699" w:rsidRDefault="0011456D" w:rsidP="0011456D">
      <w:pPr>
        <w:pStyle w:val="16"/>
        <w:tabs>
          <w:tab w:val="left" w:pos="1273"/>
        </w:tabs>
        <w:ind w:right="168"/>
        <w:rPr>
          <w:sz w:val="24"/>
          <w:szCs w:val="24"/>
        </w:rPr>
      </w:pPr>
      <w:r>
        <w:rPr>
          <w:sz w:val="24"/>
          <w:szCs w:val="24"/>
        </w:rPr>
        <w:t>2.</w:t>
      </w:r>
      <w:r w:rsidRPr="001B5699">
        <w:rPr>
          <w:sz w:val="24"/>
          <w:szCs w:val="24"/>
        </w:rPr>
        <w:t>объектов,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территорий,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законодательством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</w:t>
      </w:r>
      <w:r w:rsidRPr="001B5699">
        <w:rPr>
          <w:spacing w:val="-4"/>
          <w:sz w:val="24"/>
          <w:szCs w:val="24"/>
        </w:rPr>
        <w:t xml:space="preserve"> </w:t>
      </w:r>
      <w:r w:rsidRPr="001B5699">
        <w:rPr>
          <w:sz w:val="24"/>
          <w:szCs w:val="24"/>
        </w:rPr>
        <w:t>отнесены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к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режимным</w:t>
      </w:r>
      <w:r w:rsidRPr="001B5699">
        <w:rPr>
          <w:spacing w:val="2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особо важным объектам.</w:t>
      </w:r>
    </w:p>
    <w:p w:rsidR="0011456D" w:rsidRPr="001B5699" w:rsidRDefault="0011456D" w:rsidP="0011456D">
      <w:pPr>
        <w:pStyle w:val="a0"/>
        <w:spacing w:after="0" w:line="240" w:lineRule="auto"/>
        <w:ind w:right="166"/>
        <w:jc w:val="both"/>
      </w:pPr>
      <w:r w:rsidRPr="001B5699">
        <w:t>Фотографии,</w:t>
      </w:r>
      <w:r w:rsidRPr="001B5699">
        <w:rPr>
          <w:spacing w:val="1"/>
        </w:rPr>
        <w:t xml:space="preserve"> </w:t>
      </w:r>
      <w:r w:rsidRPr="001B5699">
        <w:t>аудио-</w:t>
      </w:r>
      <w:r w:rsidRPr="001B5699">
        <w:rPr>
          <w:spacing w:val="1"/>
        </w:rPr>
        <w:t xml:space="preserve"> </w:t>
      </w:r>
      <w:r w:rsidRPr="001B5699">
        <w:t>и</w:t>
      </w:r>
      <w:r w:rsidRPr="001B5699">
        <w:rPr>
          <w:spacing w:val="1"/>
        </w:rPr>
        <w:t xml:space="preserve"> </w:t>
      </w:r>
      <w:r w:rsidRPr="001B5699">
        <w:t>видеозаписи,</w:t>
      </w:r>
      <w:r w:rsidRPr="001B5699">
        <w:rPr>
          <w:spacing w:val="1"/>
        </w:rPr>
        <w:t xml:space="preserve"> </w:t>
      </w:r>
      <w:r w:rsidRPr="001B5699">
        <w:t>используемые</w:t>
      </w:r>
      <w:r w:rsidRPr="001B5699">
        <w:rPr>
          <w:spacing w:val="1"/>
        </w:rPr>
        <w:t xml:space="preserve"> </w:t>
      </w:r>
      <w:r w:rsidRPr="001B5699">
        <w:t>для</w:t>
      </w:r>
      <w:r w:rsidRPr="001B5699">
        <w:rPr>
          <w:spacing w:val="1"/>
        </w:rPr>
        <w:t xml:space="preserve"> </w:t>
      </w:r>
      <w:r w:rsidRPr="001B5699">
        <w:t>фиксации</w:t>
      </w:r>
      <w:r w:rsidRPr="001B5699">
        <w:rPr>
          <w:spacing w:val="-67"/>
        </w:rPr>
        <w:t xml:space="preserve"> </w:t>
      </w:r>
      <w:r w:rsidRPr="001B5699">
        <w:t>доказательств,</w:t>
      </w:r>
      <w:r w:rsidRPr="001B5699">
        <w:rPr>
          <w:spacing w:val="1"/>
        </w:rPr>
        <w:t xml:space="preserve"> </w:t>
      </w:r>
      <w:r w:rsidRPr="001B5699">
        <w:t>должны</w:t>
      </w:r>
      <w:r w:rsidRPr="001B5699">
        <w:rPr>
          <w:spacing w:val="1"/>
        </w:rPr>
        <w:t xml:space="preserve"> </w:t>
      </w:r>
      <w:r w:rsidRPr="001B5699">
        <w:t>позволять</w:t>
      </w:r>
      <w:r w:rsidRPr="001B5699">
        <w:rPr>
          <w:spacing w:val="1"/>
        </w:rPr>
        <w:t xml:space="preserve"> </w:t>
      </w:r>
      <w:r w:rsidRPr="001B5699">
        <w:t>однозначно</w:t>
      </w:r>
      <w:r w:rsidRPr="001B5699">
        <w:rPr>
          <w:spacing w:val="1"/>
        </w:rPr>
        <w:t xml:space="preserve"> </w:t>
      </w:r>
      <w:r w:rsidRPr="001B5699">
        <w:t>идентифицировать</w:t>
      </w:r>
      <w:r w:rsidRPr="001B5699">
        <w:rPr>
          <w:spacing w:val="1"/>
        </w:rPr>
        <w:t xml:space="preserve"> </w:t>
      </w:r>
      <w:r w:rsidRPr="001B5699">
        <w:t>объект</w:t>
      </w:r>
      <w:r w:rsidRPr="001B5699">
        <w:rPr>
          <w:spacing w:val="1"/>
        </w:rPr>
        <w:t xml:space="preserve"> </w:t>
      </w:r>
      <w:r w:rsidRPr="001B5699">
        <w:t>фиксации, отражающий нарушение обязательных требований, дату фиксации</w:t>
      </w:r>
      <w:r w:rsidRPr="001B5699">
        <w:rPr>
          <w:spacing w:val="-67"/>
        </w:rPr>
        <w:t xml:space="preserve"> </w:t>
      </w:r>
      <w:r w:rsidRPr="001B5699">
        <w:t>объекта. Фотографии, аудио- и видеозаписи, используемые для доказательств</w:t>
      </w:r>
      <w:r w:rsidRPr="001B5699">
        <w:rPr>
          <w:spacing w:val="-67"/>
        </w:rPr>
        <w:t xml:space="preserve"> </w:t>
      </w:r>
      <w:r w:rsidRPr="001B5699">
        <w:t>нарушений обязательных требований, прикладываются к акту контрольного</w:t>
      </w:r>
      <w:r w:rsidRPr="001B5699">
        <w:rPr>
          <w:spacing w:val="1"/>
        </w:rPr>
        <w:t xml:space="preserve"> </w:t>
      </w:r>
      <w:r w:rsidRPr="001B5699">
        <w:t>(надзорного)</w:t>
      </w:r>
      <w:r w:rsidRPr="001B5699">
        <w:rPr>
          <w:spacing w:val="-1"/>
        </w:rPr>
        <w:t xml:space="preserve"> </w:t>
      </w:r>
      <w:r w:rsidRPr="001B5699">
        <w:t>мероприятия.</w:t>
      </w:r>
    </w:p>
    <w:p w:rsidR="0011456D" w:rsidRPr="001B5699" w:rsidRDefault="0011456D" w:rsidP="0011456D">
      <w:pPr>
        <w:pStyle w:val="16"/>
        <w:tabs>
          <w:tab w:val="left" w:pos="1237"/>
        </w:tabs>
        <w:ind w:right="162"/>
        <w:rPr>
          <w:sz w:val="24"/>
          <w:szCs w:val="24"/>
        </w:rPr>
      </w:pPr>
      <w:r>
        <w:rPr>
          <w:sz w:val="24"/>
          <w:szCs w:val="24"/>
        </w:rPr>
        <w:t>4.8.</w:t>
      </w:r>
      <w:r w:rsidRPr="001B5699">
        <w:rPr>
          <w:sz w:val="24"/>
          <w:szCs w:val="24"/>
        </w:rPr>
        <w:t>Результаты контрольного (надзорного) мероприятия оформляются в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порядке, установленном Федеральным законом от 31.07.2020 № 248-ФЗ 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Федерации».</w:t>
      </w:r>
    </w:p>
    <w:p w:rsidR="0011456D" w:rsidRPr="001B5699" w:rsidRDefault="0011456D" w:rsidP="0011456D">
      <w:pPr>
        <w:pStyle w:val="16"/>
        <w:tabs>
          <w:tab w:val="left" w:pos="1307"/>
        </w:tabs>
        <w:ind w:right="168"/>
        <w:rPr>
          <w:sz w:val="24"/>
          <w:szCs w:val="24"/>
        </w:rPr>
      </w:pPr>
      <w:r>
        <w:rPr>
          <w:sz w:val="24"/>
          <w:szCs w:val="24"/>
        </w:rPr>
        <w:t>4.9.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случае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выявления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(надзорного)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 нарушений обязательных требований администрация</w:t>
      </w:r>
      <w:r w:rsidRPr="001B5699">
        <w:rPr>
          <w:spacing w:val="1"/>
          <w:sz w:val="24"/>
          <w:szCs w:val="24"/>
        </w:rPr>
        <w:t xml:space="preserve"> Хатукайского сельского поселения </w:t>
      </w:r>
      <w:r w:rsidRPr="001B5699">
        <w:rPr>
          <w:sz w:val="24"/>
          <w:szCs w:val="24"/>
        </w:rPr>
        <w:t>после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оформления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акта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(надзорного)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выдает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контролируемому лицу предписание об устранении выявленных нарушений с</w:t>
      </w:r>
      <w:r w:rsidRPr="001B5699">
        <w:rPr>
          <w:spacing w:val="-67"/>
          <w:sz w:val="24"/>
          <w:szCs w:val="24"/>
        </w:rPr>
        <w:t xml:space="preserve">          </w:t>
      </w:r>
      <w:r w:rsidRPr="001B5699">
        <w:rPr>
          <w:sz w:val="24"/>
          <w:szCs w:val="24"/>
        </w:rPr>
        <w:t>указанием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разумных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сроков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устранения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(или)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7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проведении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мероприятий по предотвращению причинения вреда (ущерба) охраняемым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законом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ценностям.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Форма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Предписания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утверждается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администрацией.</w:t>
      </w:r>
    </w:p>
    <w:p w:rsidR="0011456D" w:rsidRPr="001B5699" w:rsidRDefault="0011456D" w:rsidP="0011456D">
      <w:pPr>
        <w:pStyle w:val="16"/>
        <w:tabs>
          <w:tab w:val="left" w:pos="1271"/>
        </w:tabs>
        <w:ind w:right="165"/>
        <w:rPr>
          <w:sz w:val="24"/>
          <w:szCs w:val="24"/>
        </w:rPr>
      </w:pPr>
      <w:proofErr w:type="gramStart"/>
      <w:r>
        <w:rPr>
          <w:sz w:val="24"/>
          <w:szCs w:val="24"/>
        </w:rPr>
        <w:t>4.10.</w:t>
      </w:r>
      <w:r w:rsidRPr="001B5699">
        <w:rPr>
          <w:sz w:val="24"/>
          <w:szCs w:val="24"/>
        </w:rPr>
        <w:t>В случае поступления в администрацию возражений, указанных в</w:t>
      </w:r>
      <w:r w:rsidRPr="001B5699">
        <w:rPr>
          <w:spacing w:val="1"/>
          <w:sz w:val="24"/>
          <w:szCs w:val="24"/>
        </w:rPr>
        <w:t xml:space="preserve"> </w:t>
      </w:r>
      <w:hyperlink r:id="rId15">
        <w:r w:rsidRPr="001B5699">
          <w:rPr>
            <w:sz w:val="24"/>
            <w:szCs w:val="24"/>
          </w:rPr>
          <w:t>части</w:t>
        </w:r>
        <w:r w:rsidRPr="001B5699">
          <w:rPr>
            <w:spacing w:val="1"/>
            <w:sz w:val="24"/>
            <w:szCs w:val="24"/>
          </w:rPr>
          <w:t xml:space="preserve"> </w:t>
        </w:r>
        <w:r w:rsidRPr="001B5699">
          <w:rPr>
            <w:sz w:val="24"/>
            <w:szCs w:val="24"/>
          </w:rPr>
          <w:t>1</w:t>
        </w:r>
      </w:hyperlink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статьи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89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Федерального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закона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31.07.2020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№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248-ФЗ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«О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государственном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(надзоре)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муниципальном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Российской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Федерации»,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назначает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 лицом по вопросу рассмотрения поступивших возражений,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которые проводятся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не позднее чем в течение пяти рабочих дней со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дня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поступления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возражений.</w:t>
      </w:r>
      <w:proofErr w:type="gramEnd"/>
      <w:r w:rsidRPr="001B5699">
        <w:rPr>
          <w:spacing w:val="3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ходе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таких</w:t>
      </w:r>
      <w:r w:rsidRPr="001B5699">
        <w:rPr>
          <w:spacing w:val="35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консультаций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контролируемое</w:t>
      </w:r>
      <w:r w:rsidRPr="001B5699">
        <w:rPr>
          <w:spacing w:val="32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лицо вправе давать пояснения, представлять дополнительные документы или их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заверенные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копии,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том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числе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представлять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информацию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предпочтительных сроках устранения выявленных нарушений обязательных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требований.</w:t>
      </w:r>
    </w:p>
    <w:p w:rsidR="0011456D" w:rsidRPr="001B5699" w:rsidRDefault="0011456D" w:rsidP="0011456D">
      <w:pPr>
        <w:pStyle w:val="a0"/>
        <w:spacing w:after="0" w:line="240" w:lineRule="auto"/>
        <w:ind w:right="170"/>
        <w:jc w:val="both"/>
      </w:pPr>
      <w:r w:rsidRPr="001B5699">
        <w:t>Проведение</w:t>
      </w:r>
      <w:r w:rsidRPr="001B5699">
        <w:rPr>
          <w:spacing w:val="1"/>
        </w:rPr>
        <w:t xml:space="preserve"> </w:t>
      </w:r>
      <w:r w:rsidRPr="001B5699">
        <w:t>консультаций</w:t>
      </w:r>
      <w:r w:rsidRPr="001B5699">
        <w:rPr>
          <w:spacing w:val="1"/>
        </w:rPr>
        <w:t xml:space="preserve"> </w:t>
      </w:r>
      <w:r w:rsidRPr="001B5699">
        <w:t>по</w:t>
      </w:r>
      <w:r w:rsidRPr="001B5699">
        <w:rPr>
          <w:spacing w:val="1"/>
        </w:rPr>
        <w:t xml:space="preserve"> </w:t>
      </w:r>
      <w:r w:rsidRPr="001B5699">
        <w:t>вопросу</w:t>
      </w:r>
      <w:r w:rsidRPr="001B5699">
        <w:rPr>
          <w:spacing w:val="1"/>
        </w:rPr>
        <w:t xml:space="preserve"> </w:t>
      </w:r>
      <w:r w:rsidRPr="001B5699">
        <w:t>рассмотрения</w:t>
      </w:r>
      <w:r w:rsidRPr="001B5699">
        <w:rPr>
          <w:spacing w:val="1"/>
        </w:rPr>
        <w:t xml:space="preserve"> </w:t>
      </w:r>
      <w:r w:rsidRPr="001B5699">
        <w:t>поступивших</w:t>
      </w:r>
      <w:r w:rsidRPr="001B5699">
        <w:rPr>
          <w:spacing w:val="1"/>
        </w:rPr>
        <w:t xml:space="preserve"> </w:t>
      </w:r>
      <w:r w:rsidRPr="001B5699">
        <w:t>возражений</w:t>
      </w:r>
      <w:r w:rsidRPr="001B5699">
        <w:rPr>
          <w:spacing w:val="1"/>
        </w:rPr>
        <w:t xml:space="preserve"> </w:t>
      </w:r>
      <w:r w:rsidRPr="001B5699">
        <w:t>осуществляются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ходе</w:t>
      </w:r>
      <w:r w:rsidRPr="001B5699">
        <w:rPr>
          <w:spacing w:val="1"/>
        </w:rPr>
        <w:t xml:space="preserve"> </w:t>
      </w:r>
      <w:r w:rsidRPr="001B5699">
        <w:t>непосредственного</w:t>
      </w:r>
      <w:r w:rsidRPr="001B5699">
        <w:rPr>
          <w:spacing w:val="1"/>
        </w:rPr>
        <w:t xml:space="preserve"> </w:t>
      </w:r>
      <w:r w:rsidRPr="001B5699">
        <w:t>визита</w:t>
      </w:r>
      <w:r w:rsidRPr="001B5699">
        <w:rPr>
          <w:spacing w:val="1"/>
        </w:rPr>
        <w:t xml:space="preserve"> </w:t>
      </w:r>
      <w:r w:rsidRPr="001B5699">
        <w:t>контролируемого</w:t>
      </w:r>
      <w:r w:rsidRPr="001B5699">
        <w:rPr>
          <w:spacing w:val="1"/>
        </w:rPr>
        <w:t xml:space="preserve"> </w:t>
      </w:r>
      <w:r w:rsidRPr="001B5699">
        <w:t>лица</w:t>
      </w:r>
      <w:r w:rsidRPr="001B5699">
        <w:rPr>
          <w:spacing w:val="1"/>
        </w:rPr>
        <w:t xml:space="preserve"> </w:t>
      </w:r>
      <w:r w:rsidRPr="001B5699">
        <w:t>(его</w:t>
      </w:r>
      <w:r w:rsidRPr="001B5699">
        <w:rPr>
          <w:spacing w:val="1"/>
        </w:rPr>
        <w:t xml:space="preserve"> </w:t>
      </w:r>
      <w:r w:rsidRPr="001B5699">
        <w:t>полномочного</w:t>
      </w:r>
      <w:r w:rsidRPr="001B5699">
        <w:rPr>
          <w:spacing w:val="1"/>
        </w:rPr>
        <w:t xml:space="preserve"> </w:t>
      </w:r>
      <w:r w:rsidRPr="001B5699">
        <w:t>представителя)</w:t>
      </w:r>
      <w:r w:rsidRPr="001B5699">
        <w:rPr>
          <w:spacing w:val="1"/>
        </w:rPr>
        <w:t xml:space="preserve"> </w:t>
      </w:r>
      <w:r w:rsidRPr="001B5699">
        <w:t>в</w:t>
      </w:r>
      <w:r w:rsidRPr="001B5699">
        <w:rPr>
          <w:spacing w:val="1"/>
        </w:rPr>
        <w:t xml:space="preserve"> </w:t>
      </w:r>
      <w:r w:rsidRPr="001B5699">
        <w:t>местную</w:t>
      </w:r>
      <w:r w:rsidRPr="001B5699">
        <w:rPr>
          <w:spacing w:val="1"/>
        </w:rPr>
        <w:t xml:space="preserve"> </w:t>
      </w:r>
      <w:r w:rsidRPr="001B5699">
        <w:t>администрацию</w:t>
      </w:r>
      <w:r w:rsidRPr="001B5699">
        <w:rPr>
          <w:spacing w:val="-2"/>
        </w:rPr>
        <w:t xml:space="preserve"> </w:t>
      </w:r>
      <w:r w:rsidRPr="001B5699">
        <w:t>либо путем</w:t>
      </w:r>
      <w:r w:rsidRPr="001B5699">
        <w:rPr>
          <w:spacing w:val="-2"/>
        </w:rPr>
        <w:t xml:space="preserve"> </w:t>
      </w:r>
      <w:r w:rsidRPr="001B5699">
        <w:t>использования</w:t>
      </w:r>
      <w:r w:rsidRPr="001B5699">
        <w:rPr>
          <w:spacing w:val="-1"/>
        </w:rPr>
        <w:t xml:space="preserve"> </w:t>
      </w:r>
      <w:r w:rsidRPr="001B5699">
        <w:t>видео-конференц-связи.</w:t>
      </w:r>
    </w:p>
    <w:p w:rsidR="0011456D" w:rsidRPr="001B5699" w:rsidRDefault="0011456D" w:rsidP="0011456D">
      <w:pPr>
        <w:pStyle w:val="a0"/>
        <w:spacing w:after="0" w:line="240" w:lineRule="auto"/>
        <w:ind w:right="165"/>
        <w:jc w:val="both"/>
      </w:pPr>
      <w:r w:rsidRPr="001B5699">
        <w:t>Дополнительные документы, которые контролируемое лицо укажет в</w:t>
      </w:r>
      <w:r w:rsidRPr="001B5699">
        <w:rPr>
          <w:spacing w:val="1"/>
        </w:rPr>
        <w:t xml:space="preserve"> </w:t>
      </w:r>
      <w:r w:rsidRPr="001B5699">
        <w:t>качестве дополнительных документов в ходе консультаций в форме виде</w:t>
      </w:r>
      <w:proofErr w:type="gramStart"/>
      <w:r w:rsidRPr="001B5699">
        <w:t>о-</w:t>
      </w:r>
      <w:proofErr w:type="gramEnd"/>
      <w:r w:rsidRPr="001B5699">
        <w:rPr>
          <w:spacing w:val="1"/>
        </w:rPr>
        <w:t xml:space="preserve"> </w:t>
      </w:r>
      <w:r w:rsidRPr="001B5699">
        <w:t>конференц-связи,</w:t>
      </w:r>
      <w:r w:rsidRPr="001B5699">
        <w:rPr>
          <w:spacing w:val="1"/>
        </w:rPr>
        <w:t xml:space="preserve"> </w:t>
      </w:r>
      <w:r w:rsidRPr="001B5699">
        <w:t>должны</w:t>
      </w:r>
      <w:r w:rsidRPr="001B5699">
        <w:rPr>
          <w:spacing w:val="1"/>
        </w:rPr>
        <w:t xml:space="preserve"> </w:t>
      </w:r>
      <w:r w:rsidRPr="001B5699">
        <w:lastRenderedPageBreak/>
        <w:t>быть</w:t>
      </w:r>
      <w:r w:rsidRPr="001B5699">
        <w:rPr>
          <w:spacing w:val="1"/>
        </w:rPr>
        <w:t xml:space="preserve"> </w:t>
      </w:r>
      <w:r w:rsidRPr="001B5699">
        <w:t>представлены</w:t>
      </w:r>
      <w:r w:rsidRPr="001B5699">
        <w:rPr>
          <w:spacing w:val="1"/>
        </w:rPr>
        <w:t xml:space="preserve"> </w:t>
      </w:r>
      <w:r w:rsidRPr="001B5699">
        <w:t>контролируемым</w:t>
      </w:r>
      <w:r w:rsidRPr="001B5699">
        <w:rPr>
          <w:spacing w:val="1"/>
        </w:rPr>
        <w:t xml:space="preserve"> </w:t>
      </w:r>
      <w:r w:rsidRPr="001B5699">
        <w:t>лицом</w:t>
      </w:r>
      <w:r w:rsidRPr="001B5699">
        <w:rPr>
          <w:spacing w:val="1"/>
        </w:rPr>
        <w:t xml:space="preserve"> </w:t>
      </w:r>
      <w:r w:rsidRPr="001B5699">
        <w:t>не</w:t>
      </w:r>
      <w:r w:rsidRPr="001B5699">
        <w:rPr>
          <w:spacing w:val="1"/>
        </w:rPr>
        <w:t xml:space="preserve"> </w:t>
      </w:r>
      <w:r w:rsidRPr="001B5699">
        <w:t>позднее</w:t>
      </w:r>
      <w:r w:rsidRPr="001B5699">
        <w:rPr>
          <w:spacing w:val="-1"/>
        </w:rPr>
        <w:t xml:space="preserve"> </w:t>
      </w:r>
      <w:r w:rsidRPr="001B5699">
        <w:t>5</w:t>
      </w:r>
      <w:r w:rsidRPr="001B5699">
        <w:rPr>
          <w:spacing w:val="-4"/>
        </w:rPr>
        <w:t xml:space="preserve"> </w:t>
      </w:r>
      <w:r w:rsidRPr="001B5699">
        <w:t>рабочих дней с</w:t>
      </w:r>
      <w:r w:rsidRPr="001B5699">
        <w:rPr>
          <w:spacing w:val="-2"/>
        </w:rPr>
        <w:t xml:space="preserve"> </w:t>
      </w:r>
      <w:r w:rsidRPr="001B5699">
        <w:t>момента</w:t>
      </w:r>
      <w:r w:rsidRPr="001B5699">
        <w:rPr>
          <w:spacing w:val="-3"/>
        </w:rPr>
        <w:t xml:space="preserve"> </w:t>
      </w:r>
      <w:r w:rsidRPr="001B5699">
        <w:t>проведения</w:t>
      </w:r>
      <w:r w:rsidRPr="001B5699">
        <w:rPr>
          <w:spacing w:val="-1"/>
        </w:rPr>
        <w:t xml:space="preserve"> </w:t>
      </w:r>
      <w:r w:rsidRPr="001B5699">
        <w:t>видео-конференц-связи.</w:t>
      </w:r>
    </w:p>
    <w:p w:rsidR="0011456D" w:rsidRPr="001B5699" w:rsidRDefault="0011456D" w:rsidP="0011456D">
      <w:pPr>
        <w:pStyle w:val="a0"/>
        <w:spacing w:after="0" w:line="240" w:lineRule="auto"/>
        <w:jc w:val="both"/>
      </w:pPr>
    </w:p>
    <w:p w:rsidR="0011456D" w:rsidRPr="001B5699" w:rsidRDefault="0011456D" w:rsidP="0011456D">
      <w:pPr>
        <w:pStyle w:val="Heading11"/>
        <w:rPr>
          <w:sz w:val="24"/>
          <w:szCs w:val="24"/>
        </w:rPr>
      </w:pPr>
      <w:r>
        <w:rPr>
          <w:sz w:val="24"/>
          <w:szCs w:val="24"/>
        </w:rPr>
        <w:t>5.</w:t>
      </w:r>
      <w:r w:rsidRPr="001B5699">
        <w:rPr>
          <w:sz w:val="24"/>
          <w:szCs w:val="24"/>
        </w:rPr>
        <w:t>Заключительные</w:t>
      </w:r>
      <w:r w:rsidRPr="001B5699">
        <w:rPr>
          <w:spacing w:val="-3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положения</w:t>
      </w:r>
    </w:p>
    <w:p w:rsidR="0011456D" w:rsidRPr="001B5699" w:rsidRDefault="0011456D" w:rsidP="0011456D">
      <w:pPr>
        <w:pStyle w:val="a0"/>
        <w:spacing w:after="0" w:line="240" w:lineRule="auto"/>
        <w:jc w:val="both"/>
        <w:rPr>
          <w:b/>
        </w:rPr>
      </w:pPr>
    </w:p>
    <w:p w:rsidR="0011456D" w:rsidRPr="001B5699" w:rsidRDefault="0011456D" w:rsidP="0011456D">
      <w:pPr>
        <w:pStyle w:val="16"/>
        <w:tabs>
          <w:tab w:val="left" w:pos="1376"/>
        </w:tabs>
        <w:rPr>
          <w:sz w:val="24"/>
          <w:szCs w:val="24"/>
        </w:rPr>
      </w:pPr>
      <w:r>
        <w:rPr>
          <w:sz w:val="24"/>
          <w:szCs w:val="24"/>
        </w:rPr>
        <w:t>5.1.</w:t>
      </w:r>
      <w:r w:rsidRPr="001B5699">
        <w:rPr>
          <w:sz w:val="24"/>
          <w:szCs w:val="24"/>
        </w:rPr>
        <w:t>Настоящее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положение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вступает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силу</w:t>
      </w:r>
      <w:r w:rsidRPr="001B5699">
        <w:rPr>
          <w:spacing w:val="-5"/>
          <w:sz w:val="24"/>
          <w:szCs w:val="24"/>
        </w:rPr>
        <w:t xml:space="preserve"> </w:t>
      </w:r>
      <w:r w:rsidRPr="001B5699">
        <w:rPr>
          <w:sz w:val="24"/>
          <w:szCs w:val="24"/>
        </w:rPr>
        <w:t>с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1 января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2022года.</w:t>
      </w:r>
    </w:p>
    <w:p w:rsidR="0011456D" w:rsidRPr="001B5699" w:rsidRDefault="0011456D" w:rsidP="0011456D">
      <w:pPr>
        <w:pStyle w:val="16"/>
        <w:tabs>
          <w:tab w:val="left" w:pos="1474"/>
        </w:tabs>
        <w:ind w:right="163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 w:rsidRPr="001B5699">
        <w:rPr>
          <w:sz w:val="24"/>
          <w:szCs w:val="24"/>
        </w:rPr>
        <w:t>До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31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декабря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2023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года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подготовка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администрацией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в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ходе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осуществления вида муниципального контроля документов, информирование</w:t>
      </w:r>
      <w:r w:rsidRPr="001B5699">
        <w:rPr>
          <w:spacing w:val="-67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контролируемых лиц о совершаемых должностными лицами администрации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действиях и принимаемых решениях, обмен документами и сведениями с</w:t>
      </w:r>
      <w:r w:rsidRPr="001B5699">
        <w:rPr>
          <w:spacing w:val="1"/>
          <w:sz w:val="24"/>
          <w:szCs w:val="24"/>
        </w:rPr>
        <w:t xml:space="preserve"> </w:t>
      </w:r>
      <w:r w:rsidRPr="001B5699">
        <w:rPr>
          <w:sz w:val="24"/>
          <w:szCs w:val="24"/>
        </w:rPr>
        <w:t>контролируемыми</w:t>
      </w:r>
      <w:r w:rsidRPr="001B5699">
        <w:rPr>
          <w:spacing w:val="-1"/>
          <w:sz w:val="24"/>
          <w:szCs w:val="24"/>
        </w:rPr>
        <w:t xml:space="preserve"> </w:t>
      </w:r>
      <w:r w:rsidRPr="001B5699">
        <w:rPr>
          <w:sz w:val="24"/>
          <w:szCs w:val="24"/>
        </w:rPr>
        <w:t>лицами</w:t>
      </w:r>
      <w:r w:rsidRPr="001B5699">
        <w:rPr>
          <w:spacing w:val="-2"/>
          <w:sz w:val="24"/>
          <w:szCs w:val="24"/>
        </w:rPr>
        <w:t xml:space="preserve"> </w:t>
      </w:r>
      <w:r w:rsidRPr="001B5699">
        <w:rPr>
          <w:sz w:val="24"/>
          <w:szCs w:val="24"/>
        </w:rPr>
        <w:t>осуществляется на</w:t>
      </w:r>
      <w:r w:rsidRPr="001B5699">
        <w:rPr>
          <w:spacing w:val="-3"/>
          <w:sz w:val="24"/>
          <w:szCs w:val="24"/>
        </w:rPr>
        <w:t xml:space="preserve"> бумажном носителе.</w:t>
      </w:r>
      <w:proofErr w:type="gramEnd"/>
    </w:p>
    <w:p w:rsidR="00866065" w:rsidRDefault="00866065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/>
    <w:p w:rsidR="00EE13A0" w:rsidRDefault="00EE13A0" w:rsidP="00EE13A0">
      <w:pPr>
        <w:ind w:right="139" w:firstLine="5670"/>
        <w:jc w:val="right"/>
      </w:pPr>
      <w:r>
        <w:lastRenderedPageBreak/>
        <w:t>Приложение № 1</w:t>
      </w:r>
    </w:p>
    <w:p w:rsidR="00EE13A0" w:rsidRDefault="00EE13A0" w:rsidP="00EE13A0">
      <w:pPr>
        <w:ind w:right="139" w:firstLine="5670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E13A0" w:rsidRDefault="00EE13A0" w:rsidP="00EE13A0">
      <w:pPr>
        <w:ind w:right="139" w:firstLine="5670"/>
        <w:jc w:val="right"/>
      </w:pPr>
      <w:proofErr w:type="gramStart"/>
      <w:r>
        <w:t>контроле</w:t>
      </w:r>
      <w:proofErr w:type="gramEnd"/>
      <w:r>
        <w:t xml:space="preserve"> в сфере благоустройства на территории муниципального образования </w:t>
      </w:r>
    </w:p>
    <w:p w:rsidR="00EE13A0" w:rsidRDefault="00EE13A0" w:rsidP="00EE13A0">
      <w:pPr>
        <w:ind w:right="139" w:firstLine="5670"/>
        <w:jc w:val="right"/>
      </w:pPr>
      <w:r>
        <w:t>«</w:t>
      </w:r>
      <w:r>
        <w:t>Хатукайское</w:t>
      </w:r>
      <w:r>
        <w:t xml:space="preserve"> сельское поселение»</w:t>
      </w:r>
    </w:p>
    <w:p w:rsidR="00EE13A0" w:rsidRDefault="00EE13A0" w:rsidP="00EE13A0">
      <w:pPr>
        <w:ind w:firstLine="5670"/>
      </w:pPr>
    </w:p>
    <w:p w:rsidR="00EE13A0" w:rsidRDefault="00EE13A0" w:rsidP="00EE13A0">
      <w:pPr>
        <w:tabs>
          <w:tab w:val="left" w:pos="1134"/>
          <w:tab w:val="center" w:pos="4677"/>
          <w:tab w:val="right" w:pos="9355"/>
        </w:tabs>
        <w:jc w:val="center"/>
        <w:rPr>
          <w:b/>
          <w:color w:val="000000"/>
          <w:sz w:val="28"/>
          <w:szCs w:val="20"/>
        </w:rPr>
      </w:pPr>
      <w:bookmarkStart w:id="0" w:name="_Hlk80020282"/>
      <w:r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0"/>
    <w:p w:rsidR="00EE13A0" w:rsidRDefault="00EE13A0" w:rsidP="00EE13A0">
      <w:pPr>
        <w:tabs>
          <w:tab w:val="left" w:pos="1134"/>
          <w:tab w:val="center" w:pos="4677"/>
          <w:tab w:val="right" w:pos="9355"/>
        </w:tabs>
        <w:jc w:val="both"/>
        <w:rPr>
          <w:b/>
          <w:color w:val="000000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2"/>
        <w:gridCol w:w="1220"/>
      </w:tblGrid>
      <w:tr w:rsidR="00EE13A0" w:rsidTr="005933A7">
        <w:trPr>
          <w:trHeight w:val="315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показатели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Целевые значения</w:t>
            </w:r>
          </w:p>
        </w:tc>
      </w:tr>
      <w:tr w:rsidR="00EE13A0" w:rsidTr="005933A7">
        <w:trPr>
          <w:trHeight w:val="150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законодательства в сфере благоустройства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70%</w:t>
            </w:r>
          </w:p>
        </w:tc>
      </w:tr>
      <w:tr w:rsidR="00EE13A0" w:rsidTr="005933A7">
        <w:trPr>
          <w:trHeight w:val="15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  <w:rPr>
                <w:color w:val="000000"/>
              </w:rPr>
            </w:pPr>
          </w:p>
        </w:tc>
      </w:tr>
      <w:tr w:rsidR="00EE13A0" w:rsidTr="005933A7">
        <w:trPr>
          <w:trHeight w:val="12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EE13A0" w:rsidTr="005933A7">
        <w:trPr>
          <w:trHeight w:val="165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EE13A0" w:rsidTr="005933A7">
        <w:trPr>
          <w:trHeight w:val="142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5%</w:t>
            </w:r>
          </w:p>
        </w:tc>
      </w:tr>
      <w:tr w:rsidR="00EE13A0" w:rsidTr="005933A7">
        <w:trPr>
          <w:trHeight w:val="157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внесенных судебных решений </w:t>
            </w:r>
            <w:r>
              <w:rPr>
                <w:color w:val="000000"/>
              </w:rPr>
              <w:br/>
              <w:t xml:space="preserve">о назначении административного наказания </w:t>
            </w:r>
            <w:r>
              <w:rPr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95%</w:t>
            </w:r>
          </w:p>
        </w:tc>
      </w:tr>
      <w:tr w:rsidR="00EE13A0" w:rsidTr="005933A7">
        <w:trPr>
          <w:trHeight w:val="180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</w:tbl>
    <w:p w:rsidR="00EE13A0" w:rsidRDefault="00EE13A0" w:rsidP="00EE13A0">
      <w:pPr>
        <w:jc w:val="center"/>
        <w:rPr>
          <w:color w:val="000000"/>
          <w:sz w:val="28"/>
          <w:szCs w:val="28"/>
        </w:rPr>
      </w:pPr>
    </w:p>
    <w:p w:rsidR="00EE13A0" w:rsidRDefault="00EE13A0" w:rsidP="00EE13A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Индикативные показатели</w:t>
      </w:r>
    </w:p>
    <w:p w:rsidR="00EE13A0" w:rsidRDefault="00EE13A0" w:rsidP="00EE13A0">
      <w:pPr>
        <w:jc w:val="center"/>
        <w:rPr>
          <w:color w:val="000000"/>
          <w:sz w:val="28"/>
          <w:szCs w:val="28"/>
        </w:rPr>
      </w:pPr>
    </w:p>
    <w:tbl>
      <w:tblPr>
        <w:tblW w:w="992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2231"/>
        <w:gridCol w:w="177"/>
        <w:gridCol w:w="1240"/>
        <w:gridCol w:w="1969"/>
        <w:gridCol w:w="582"/>
        <w:gridCol w:w="291"/>
        <w:gridCol w:w="702"/>
        <w:gridCol w:w="1838"/>
        <w:gridCol w:w="6"/>
      </w:tblGrid>
      <w:tr w:rsidR="00EE13A0" w:rsidTr="00A76C93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Pr="00EE13A0" w:rsidRDefault="00EE13A0" w:rsidP="00EE13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E13A0">
              <w:rPr>
                <w:b/>
                <w:color w:val="000000"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= (</w:t>
            </w: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>) x 100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- выполняемость внеплановых проверок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</w:pPr>
            <w:r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EE13A0" w:rsidTr="00EE13A0">
        <w:trPr>
          <w:trHeight w:val="254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- количество жалоб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х 100 / </w:t>
            </w:r>
            <w:proofErr w:type="spellStart"/>
            <w:r>
              <w:rPr>
                <w:color w:val="000000"/>
              </w:rPr>
              <w:t>Кпз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Кпз</w:t>
            </w:r>
            <w:proofErr w:type="spellEnd"/>
            <w:r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Кнм</w:t>
            </w:r>
            <w:proofErr w:type="spellEnd"/>
            <w:r>
              <w:rPr>
                <w:color w:val="000000"/>
              </w:rPr>
              <w:t xml:space="preserve"> х 100 / </w:t>
            </w:r>
            <w:proofErr w:type="spellStart"/>
            <w:r>
              <w:rPr>
                <w:color w:val="000000"/>
              </w:rPr>
              <w:t>Квн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proofErr w:type="spellStart"/>
            <w:r>
              <w:rPr>
                <w:color w:val="000000"/>
              </w:rPr>
              <w:t>нм</w:t>
            </w:r>
            <w:proofErr w:type="spellEnd"/>
            <w:r>
              <w:rPr>
                <w:color w:val="000000"/>
              </w:rPr>
              <w:t xml:space="preserve"> - количество материалов, направленных в уполномоченные органы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Квн</w:t>
            </w:r>
            <w:proofErr w:type="spellEnd"/>
            <w:r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rPr>
          <w:gridAfter w:val="1"/>
          <w:wAfter w:w="6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0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</w:pPr>
            <w:r>
              <w:rPr>
                <w:b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штатных единиц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  <w:tr w:rsidR="00EE13A0" w:rsidTr="00EE13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Нагрузка контрольных мероприятий на работников органа </w:t>
            </w:r>
            <w:r>
              <w:rPr>
                <w:color w:val="000000"/>
              </w:rPr>
              <w:lastRenderedPageBreak/>
              <w:t>муниципального контроля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 / </w:t>
            </w:r>
            <w:proofErr w:type="spellStart"/>
            <w:proofErr w:type="gramStart"/>
            <w:r>
              <w:rPr>
                <w:color w:val="000000"/>
              </w:rPr>
              <w:t>Кр</w:t>
            </w:r>
            <w:proofErr w:type="spellEnd"/>
            <w:proofErr w:type="gramEnd"/>
            <w:r>
              <w:rPr>
                <w:color w:val="000000"/>
              </w:rPr>
              <w:t xml:space="preserve">= </w:t>
            </w:r>
            <w:proofErr w:type="spellStart"/>
            <w:r>
              <w:rPr>
                <w:color w:val="000000"/>
              </w:rPr>
              <w:t>Нк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- количество контрольных мероприятий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Кр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EE13A0" w:rsidRDefault="00EE13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Нк</w:t>
            </w:r>
            <w:proofErr w:type="spellEnd"/>
            <w:r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3A0" w:rsidRDefault="00EE13A0" w:rsidP="005933A7">
            <w:pPr>
              <w:rPr>
                <w:color w:val="000000"/>
              </w:rPr>
            </w:pPr>
          </w:p>
        </w:tc>
      </w:tr>
    </w:tbl>
    <w:p w:rsidR="00EE13A0" w:rsidRDefault="00EE13A0" w:rsidP="00EE13A0">
      <w:pPr>
        <w:ind w:firstLine="709"/>
        <w:rPr>
          <w:b/>
          <w:sz w:val="28"/>
          <w:szCs w:val="28"/>
        </w:rPr>
      </w:pPr>
    </w:p>
    <w:p w:rsidR="00EE13A0" w:rsidRDefault="00EE13A0" w:rsidP="00EE13A0">
      <w:pPr>
        <w:ind w:firstLine="709"/>
        <w:jc w:val="center"/>
        <w:rPr>
          <w:b/>
          <w:sz w:val="28"/>
          <w:szCs w:val="28"/>
        </w:rPr>
      </w:pPr>
    </w:p>
    <w:p w:rsidR="00EE13A0" w:rsidRDefault="00EE13A0" w:rsidP="00EE13A0">
      <w:pPr>
        <w:sectPr w:rsidR="00EE13A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707" w:bottom="1134" w:left="1418" w:header="720" w:footer="720" w:gutter="0"/>
          <w:cols w:space="720"/>
          <w:docGrid w:linePitch="360" w:charSpace="-2049"/>
        </w:sectPr>
      </w:pPr>
    </w:p>
    <w:p w:rsidR="00EE13A0" w:rsidRDefault="00EE13A0" w:rsidP="00EE13A0">
      <w:pPr>
        <w:ind w:firstLine="5670"/>
        <w:jc w:val="right"/>
      </w:pPr>
      <w:r>
        <w:lastRenderedPageBreak/>
        <w:t>Приложение № 2</w:t>
      </w:r>
    </w:p>
    <w:p w:rsidR="00EE13A0" w:rsidRDefault="00EE13A0" w:rsidP="00EE13A0">
      <w:pPr>
        <w:ind w:right="-1" w:firstLine="5670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E13A0" w:rsidRDefault="00EE13A0" w:rsidP="00EE13A0">
      <w:pPr>
        <w:ind w:right="-1" w:firstLine="5670"/>
        <w:jc w:val="right"/>
      </w:pPr>
      <w:proofErr w:type="gramStart"/>
      <w:r>
        <w:t>контроле</w:t>
      </w:r>
      <w:proofErr w:type="gramEnd"/>
      <w:r>
        <w:t xml:space="preserve">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r>
        <w:t>Хатукайское</w:t>
      </w:r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ind w:firstLine="5670"/>
      </w:pPr>
    </w:p>
    <w:p w:rsidR="00EE13A0" w:rsidRDefault="00EE13A0" w:rsidP="00EE13A0">
      <w:pPr>
        <w:ind w:firstLine="5670"/>
      </w:pPr>
    </w:p>
    <w:p w:rsidR="00EE13A0" w:rsidRDefault="00EE13A0" w:rsidP="00EE13A0">
      <w:pPr>
        <w:widowControl w:val="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0"/>
        </w:rPr>
        <w:t>Критерии отнесения объектов контроля к категориям риска в рамках осуществления муниципального контроля</w:t>
      </w:r>
      <w:r>
        <w:t xml:space="preserve"> </w:t>
      </w:r>
      <w:r>
        <w:rPr>
          <w:b/>
          <w:color w:val="000000"/>
          <w:sz w:val="28"/>
          <w:szCs w:val="20"/>
        </w:rPr>
        <w:t>в сфере благоустройства на территории муниципального образования «</w:t>
      </w:r>
      <w:r>
        <w:rPr>
          <w:b/>
          <w:color w:val="000000"/>
          <w:sz w:val="28"/>
          <w:szCs w:val="20"/>
        </w:rPr>
        <w:t>Хатукайское</w:t>
      </w:r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EE13A0" w:rsidRDefault="00EE13A0" w:rsidP="00EE13A0">
      <w:pPr>
        <w:widowControl w:val="0"/>
        <w:jc w:val="center"/>
        <w:rPr>
          <w:color w:val="000000"/>
          <w:sz w:val="20"/>
          <w:szCs w:val="20"/>
        </w:rPr>
      </w:pP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4 до 6 включительно - к категории среднего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2 до 3 включительно - к категории умеренного риска;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при значении показателя риска от 0 до 1 включительно - к категории низкого риска.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2. Показатель риска рассчитывается по следующей формуле: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К = 2 x 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+ 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+ 2 x V</w:t>
      </w:r>
      <w:r>
        <w:rPr>
          <w:szCs w:val="28"/>
          <w:vertAlign w:val="subscript"/>
        </w:rPr>
        <w:t>3</w:t>
      </w:r>
      <w:r>
        <w:rPr>
          <w:szCs w:val="28"/>
        </w:rPr>
        <w:t>, где: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EE13A0" w:rsidRDefault="00EE13A0" w:rsidP="00EE13A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- показатель риска;</w:t>
      </w:r>
    </w:p>
    <w:p w:rsidR="00EE13A0" w:rsidRDefault="00EE13A0" w:rsidP="00EE13A0">
      <w:pPr>
        <w:ind w:firstLine="709"/>
        <w:jc w:val="both"/>
        <w:rPr>
          <w:szCs w:val="28"/>
        </w:rPr>
      </w:pPr>
    </w:p>
    <w:p w:rsidR="00EE13A0" w:rsidRDefault="00EE13A0" w:rsidP="00EE13A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V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>
        <w:rPr>
          <w:szCs w:val="28"/>
        </w:rPr>
        <w:t xml:space="preserve"> административных </w:t>
      </w:r>
      <w:proofErr w:type="gramStart"/>
      <w:r>
        <w:rPr>
          <w:szCs w:val="28"/>
        </w:rPr>
        <w:t>правонарушениях</w:t>
      </w:r>
      <w:proofErr w:type="gramEnd"/>
      <w:r>
        <w:rPr>
          <w:szCs w:val="28"/>
        </w:rPr>
        <w:t>, составленных Контрольным органом;</w:t>
      </w:r>
    </w:p>
    <w:p w:rsidR="00EE13A0" w:rsidRDefault="00EE13A0" w:rsidP="00EE13A0">
      <w:pPr>
        <w:ind w:firstLine="709"/>
        <w:jc w:val="both"/>
        <w:rPr>
          <w:szCs w:val="28"/>
        </w:rPr>
      </w:pPr>
      <w:r>
        <w:rPr>
          <w:szCs w:val="28"/>
        </w:rPr>
        <w:t> </w:t>
      </w:r>
      <w:proofErr w:type="gramStart"/>
      <w:r>
        <w:rPr>
          <w:szCs w:val="28"/>
        </w:rPr>
        <w:t>V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правонарушениях</w:t>
      </w:r>
      <w:proofErr w:type="gramEnd"/>
      <w:r>
        <w:rPr>
          <w:szCs w:val="28"/>
        </w:rPr>
        <w:t>, составленных Контрольным органом.</w:t>
      </w:r>
    </w:p>
    <w:p w:rsidR="00EE13A0" w:rsidRDefault="00EE13A0" w:rsidP="00EE13A0">
      <w:pPr>
        <w:ind w:firstLine="709"/>
        <w:jc w:val="both"/>
        <w:rPr>
          <w:sz w:val="28"/>
          <w:szCs w:val="28"/>
        </w:rPr>
      </w:pPr>
      <w:proofErr w:type="gramStart"/>
      <w:r>
        <w:rPr>
          <w:szCs w:val="28"/>
        </w:rPr>
        <w:t>V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EE13A0" w:rsidRDefault="00EE13A0" w:rsidP="00EE13A0">
      <w:pPr>
        <w:rPr>
          <w:sz w:val="28"/>
          <w:szCs w:val="28"/>
        </w:rPr>
      </w:pPr>
    </w:p>
    <w:p w:rsidR="00EE13A0" w:rsidRDefault="00EE13A0" w:rsidP="00EE13A0">
      <w:pPr>
        <w:pageBreakBefore/>
        <w:ind w:firstLine="5670"/>
        <w:jc w:val="right"/>
      </w:pPr>
      <w:r>
        <w:lastRenderedPageBreak/>
        <w:t>Приложение № 3</w:t>
      </w:r>
    </w:p>
    <w:p w:rsidR="00EE13A0" w:rsidRDefault="00EE13A0" w:rsidP="00EE13A0">
      <w:pPr>
        <w:ind w:right="-1" w:firstLine="5670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E13A0" w:rsidRDefault="00EE13A0" w:rsidP="00EE13A0">
      <w:pPr>
        <w:ind w:right="-1" w:firstLine="5670"/>
        <w:jc w:val="right"/>
      </w:pPr>
      <w:proofErr w:type="gramStart"/>
      <w:r>
        <w:t>контроле</w:t>
      </w:r>
      <w:proofErr w:type="gramEnd"/>
      <w:r>
        <w:t xml:space="preserve">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r>
        <w:t>Хатукайское</w:t>
      </w:r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jc w:val="center"/>
        <w:rPr>
          <w:b/>
          <w:sz w:val="28"/>
          <w:szCs w:val="28"/>
        </w:rPr>
      </w:pPr>
    </w:p>
    <w:p w:rsidR="00EE13A0" w:rsidRDefault="00EE13A0" w:rsidP="00EE13A0">
      <w:pPr>
        <w:jc w:val="center"/>
        <w:rPr>
          <w:b/>
          <w:sz w:val="28"/>
          <w:szCs w:val="28"/>
        </w:rPr>
      </w:pPr>
    </w:p>
    <w:p w:rsidR="00EE13A0" w:rsidRDefault="00EE13A0" w:rsidP="00EE13A0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Перечень индикаторов риска </w:t>
      </w:r>
    </w:p>
    <w:p w:rsidR="00EE13A0" w:rsidRDefault="00EE13A0" w:rsidP="00EE13A0">
      <w:pPr>
        <w:widowControl w:val="0"/>
        <w:ind w:firstLine="720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нарушения обязательных требований, проверяемых в рамках осуществления муниципального контроля</w:t>
      </w:r>
      <w:r>
        <w:t xml:space="preserve"> </w:t>
      </w:r>
      <w:r>
        <w:rPr>
          <w:b/>
          <w:color w:val="000000"/>
          <w:sz w:val="28"/>
          <w:szCs w:val="20"/>
        </w:rPr>
        <w:t>в сфере благоустройства на территории муниципального образования «</w:t>
      </w:r>
      <w:r>
        <w:rPr>
          <w:b/>
          <w:color w:val="000000"/>
          <w:sz w:val="28"/>
          <w:szCs w:val="20"/>
        </w:rPr>
        <w:t>Хатукайское</w:t>
      </w:r>
      <w:r>
        <w:rPr>
          <w:b/>
          <w:color w:val="000000"/>
          <w:sz w:val="28"/>
          <w:szCs w:val="20"/>
        </w:rPr>
        <w:t xml:space="preserve"> сельское поселение»</w:t>
      </w:r>
    </w:p>
    <w:p w:rsidR="00EE13A0" w:rsidRDefault="00EE13A0" w:rsidP="00EE13A0">
      <w:pPr>
        <w:widowControl w:val="0"/>
        <w:ind w:firstLine="720"/>
        <w:jc w:val="center"/>
        <w:rPr>
          <w:color w:val="000000"/>
          <w:sz w:val="28"/>
          <w:szCs w:val="20"/>
        </w:rPr>
      </w:pP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1.Выявление признаков нарушений Правил благоустройства в муниципальном образовании «</w:t>
      </w:r>
      <w:r>
        <w:rPr>
          <w:color w:val="000000"/>
          <w:sz w:val="28"/>
          <w:szCs w:val="28"/>
        </w:rPr>
        <w:t>Хатукайское</w:t>
      </w:r>
      <w:r>
        <w:rPr>
          <w:color w:val="000000"/>
          <w:sz w:val="28"/>
          <w:szCs w:val="28"/>
        </w:rPr>
        <w:t xml:space="preserve"> сельское поселение», утвержденных представительным органом местного самоуправления муниципального образования «</w:t>
      </w:r>
      <w:r>
        <w:rPr>
          <w:color w:val="000000"/>
          <w:sz w:val="28"/>
          <w:szCs w:val="28"/>
        </w:rPr>
        <w:t>Хатукайское</w:t>
      </w:r>
      <w:r>
        <w:rPr>
          <w:color w:val="000000"/>
          <w:sz w:val="28"/>
          <w:szCs w:val="28"/>
        </w:rPr>
        <w:t xml:space="preserve"> сельское поселение».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Адыгея, изданных в целях обеспечения доступности для инвалидов.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EE13A0" w:rsidRDefault="00EE13A0" w:rsidP="00EE13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E13A0" w:rsidRDefault="00EE13A0" w:rsidP="00EE13A0">
      <w:pPr>
        <w:ind w:firstLine="709"/>
        <w:jc w:val="both"/>
        <w:sectPr w:rsidR="00EE13A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49" w:bottom="1134" w:left="1701" w:header="708" w:footer="720" w:gutter="0"/>
          <w:cols w:space="720"/>
          <w:docGrid w:linePitch="360" w:charSpace="-2049"/>
        </w:sectPr>
      </w:pPr>
      <w:r>
        <w:rPr>
          <w:color w:val="000000"/>
          <w:sz w:val="28"/>
          <w:szCs w:val="28"/>
        </w:rPr>
        <w:t>5. Получение информации об истечении сроков проведения работ в соответствии с ордером (разрешением) на проведение земляных работ, информации о проведении работ без ордера, уведомлением о производстве аварийных восстановительных работ.</w:t>
      </w:r>
    </w:p>
    <w:p w:rsidR="00EE13A0" w:rsidRDefault="00EE13A0" w:rsidP="00EE13A0">
      <w:pPr>
        <w:ind w:firstLine="5670"/>
        <w:jc w:val="right"/>
      </w:pPr>
      <w:r>
        <w:lastRenderedPageBreak/>
        <w:t>Приложение № 4</w:t>
      </w:r>
    </w:p>
    <w:p w:rsidR="00EE13A0" w:rsidRDefault="00EE13A0" w:rsidP="00EE13A0">
      <w:pPr>
        <w:ind w:right="-1" w:firstLine="5670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EE13A0" w:rsidRDefault="00EE13A0" w:rsidP="00EE13A0">
      <w:pPr>
        <w:ind w:right="-1" w:firstLine="5670"/>
        <w:jc w:val="right"/>
      </w:pPr>
      <w:proofErr w:type="gramStart"/>
      <w:r>
        <w:t>контроле</w:t>
      </w:r>
      <w:proofErr w:type="gramEnd"/>
      <w:r>
        <w:t xml:space="preserve"> в сфере благоустройства на территории муниципального образования </w:t>
      </w:r>
    </w:p>
    <w:p w:rsidR="00EE13A0" w:rsidRDefault="00EE13A0" w:rsidP="00EE13A0">
      <w:pPr>
        <w:ind w:right="-1" w:firstLine="5670"/>
        <w:jc w:val="right"/>
      </w:pPr>
      <w:r>
        <w:t>«</w:t>
      </w:r>
      <w:r>
        <w:t>Хатукайское</w:t>
      </w:r>
      <w:r>
        <w:t xml:space="preserve"> сельское поселение»</w:t>
      </w:r>
    </w:p>
    <w:p w:rsidR="00EE13A0" w:rsidRDefault="00EE13A0" w:rsidP="00EE13A0">
      <w:pPr>
        <w:ind w:firstLine="5670"/>
        <w:jc w:val="right"/>
      </w:pPr>
    </w:p>
    <w:p w:rsidR="00EE13A0" w:rsidRDefault="00EE13A0" w:rsidP="00EE13A0">
      <w:pPr>
        <w:widowControl w:val="0"/>
        <w:ind w:firstLine="720"/>
        <w:jc w:val="both"/>
        <w:rPr>
          <w:rFonts w:ascii="Arial" w:hAnsi="Arial"/>
          <w:strike/>
          <w:sz w:val="20"/>
          <w:szCs w:val="20"/>
        </w:rPr>
      </w:pPr>
    </w:p>
    <w:p w:rsidR="00EE13A0" w:rsidRDefault="00EE13A0" w:rsidP="00EE13A0">
      <w:pPr>
        <w:widowControl w:val="0"/>
        <w:ind w:firstLine="720"/>
        <w:jc w:val="right"/>
        <w:rPr>
          <w:sz w:val="20"/>
          <w:szCs w:val="20"/>
        </w:rPr>
      </w:pPr>
    </w:p>
    <w:p w:rsidR="00EE13A0" w:rsidRDefault="00EE13A0" w:rsidP="00EE13A0">
      <w:pPr>
        <w:widowControl w:val="0"/>
        <w:jc w:val="center"/>
        <w:rPr>
          <w:rFonts w:ascii="Arial" w:hAnsi="Arial"/>
          <w:sz w:val="20"/>
          <w:szCs w:val="20"/>
        </w:rPr>
      </w:pPr>
      <w:r>
        <w:rPr>
          <w:b/>
          <w:sz w:val="28"/>
          <w:szCs w:val="28"/>
        </w:rPr>
        <w:t>Форма предписания Контрольного органа</w:t>
      </w:r>
    </w:p>
    <w:p w:rsidR="00EE13A0" w:rsidRDefault="00EE13A0" w:rsidP="00EE13A0">
      <w:pPr>
        <w:widowControl w:val="0"/>
        <w:ind w:firstLine="54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5978"/>
      </w:tblGrid>
      <w:tr w:rsidR="00EE13A0" w:rsidTr="005933A7">
        <w:tc>
          <w:tcPr>
            <w:tcW w:w="4209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Контрольного органа</w:t>
            </w:r>
          </w:p>
        </w:tc>
        <w:tc>
          <w:tcPr>
            <w:tcW w:w="5978" w:type="dxa"/>
            <w:shd w:val="clear" w:color="auto" w:fill="auto"/>
          </w:tcPr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(указывается фамилия, имя, отчество</w:t>
            </w:r>
            <w:proofErr w:type="gramEnd"/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EE13A0" w:rsidRDefault="00EE13A0" w:rsidP="005933A7">
            <w:pPr>
              <w:widowControl w:val="0"/>
              <w:spacing w:line="240" w:lineRule="exact"/>
              <w:ind w:firstLine="5"/>
              <w:jc w:val="right"/>
            </w:pPr>
            <w:r>
              <w:rPr>
                <w:color w:val="000000"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EE13A0" w:rsidRDefault="00EE13A0" w:rsidP="00EE13A0">
      <w:pPr>
        <w:widowControl w:val="0"/>
        <w:jc w:val="center"/>
        <w:rPr>
          <w:rFonts w:ascii="Arial" w:hAnsi="Arial"/>
          <w:sz w:val="20"/>
        </w:rPr>
      </w:pP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bookmarkStart w:id="1" w:name="Par320"/>
      <w:bookmarkEnd w:id="1"/>
      <w:r>
        <w:rPr>
          <w:rFonts w:cs="Calibri"/>
          <w:b/>
          <w:color w:val="000000"/>
          <w:sz w:val="28"/>
        </w:rPr>
        <w:t>ПРЕДПИСАНИЕ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контролируемого лица в дательном падеже)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По результатам </w:t>
      </w:r>
      <w:r>
        <w:rPr>
          <w:rFonts w:cs="Calibri"/>
          <w:color w:val="000000"/>
        </w:rPr>
        <w:t>_______________________________________________________________,</w:t>
      </w: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вид и форма контрольного мероприятия в соответствии </w:t>
      </w:r>
      <w:proofErr w:type="gramEnd"/>
    </w:p>
    <w:p w:rsidR="00EE13A0" w:rsidRDefault="00EE13A0" w:rsidP="00EE13A0">
      <w:pPr>
        <w:widowControl w:val="0"/>
        <w:jc w:val="center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с решением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проведенной</w:t>
      </w:r>
      <w:r>
        <w:rPr>
          <w:rFonts w:cs="Calibri"/>
          <w:color w:val="000000"/>
        </w:rPr>
        <w:t xml:space="preserve"> __________________________________________________________________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</w:rPr>
        <w:t xml:space="preserve">                                              </w:t>
      </w: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в отношении </w:t>
      </w:r>
      <w:r>
        <w:rPr>
          <w:rFonts w:cs="Calibri"/>
          <w:color w:val="000000"/>
        </w:rPr>
        <w:t>__________________________________________________________________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                        (указывается полное наименование контролируемого лица)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в период с «____» ______________ 20__ г. по «____» _____________ 20__ г.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</w:t>
      </w:r>
      <w:r>
        <w:rPr>
          <w:rFonts w:cs="Calibri"/>
          <w:color w:val="000000"/>
        </w:rPr>
        <w:t>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наименование и реквизиты </w:t>
      </w:r>
      <w:r>
        <w:rPr>
          <w:i/>
          <w:iCs/>
          <w:color w:val="000000"/>
          <w:sz w:val="20"/>
          <w:szCs w:val="20"/>
        </w:rPr>
        <w:t xml:space="preserve">акта Контрольного </w:t>
      </w:r>
      <w:r>
        <w:rPr>
          <w:rFonts w:cs="Calibri"/>
          <w:i/>
          <w:iCs/>
          <w:color w:val="000000"/>
          <w:sz w:val="20"/>
          <w:szCs w:val="20"/>
        </w:rPr>
        <w:t xml:space="preserve">органа о проведении </w:t>
      </w:r>
      <w:proofErr w:type="gramEnd"/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контрольного мероприятия)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 xml:space="preserve">выявлены нарушения обязательных требований </w:t>
      </w:r>
      <w:r>
        <w:rPr>
          <w:rFonts w:cs="Calibri"/>
          <w:color w:val="000000"/>
        </w:rPr>
        <w:t xml:space="preserve">____________________ </w:t>
      </w:r>
      <w:r>
        <w:rPr>
          <w:rFonts w:cs="Calibri"/>
          <w:color w:val="000000"/>
          <w:sz w:val="28"/>
        </w:rPr>
        <w:t>законодательства</w:t>
      </w:r>
      <w:r>
        <w:rPr>
          <w:rFonts w:cs="Calibri"/>
          <w:color w:val="000000"/>
        </w:rPr>
        <w:t>:</w:t>
      </w:r>
    </w:p>
    <w:p w:rsidR="00EE13A0" w:rsidRDefault="00EE13A0" w:rsidP="00EE13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________________________________________________________________________________</w:t>
      </w:r>
    </w:p>
    <w:p w:rsidR="00EE13A0" w:rsidRDefault="00EE13A0" w:rsidP="00EE13A0">
      <w:pPr>
        <w:widowControl w:val="0"/>
        <w:jc w:val="center"/>
        <w:rPr>
          <w:rFonts w:ascii="Courier New" w:hAnsi="Courier New"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EE13A0" w:rsidRDefault="00EE13A0" w:rsidP="00EE13A0">
      <w:pPr>
        <w:widowControl w:val="0"/>
        <w:jc w:val="both"/>
        <w:rPr>
          <w:rFonts w:ascii="Courier New" w:hAnsi="Courier New" w:cs="Calibri"/>
          <w:color w:val="000000"/>
        </w:rPr>
      </w:pPr>
    </w:p>
    <w:p w:rsidR="00EE13A0" w:rsidRDefault="00EE13A0" w:rsidP="00EE13A0">
      <w:pPr>
        <w:widowControl w:val="0"/>
        <w:ind w:firstLine="709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</w:t>
      </w:r>
      <w:r>
        <w:rPr>
          <w:rFonts w:cs="Calibri"/>
          <w:color w:val="000000"/>
          <w:sz w:val="28"/>
        </w:rPr>
        <w:lastRenderedPageBreak/>
        <w:t>контроле (надзоре) и муниципальном контроле в Российской Федерации» ____________________________________</w:t>
      </w:r>
      <w:r>
        <w:rPr>
          <w:rFonts w:cs="Calibri"/>
          <w:color w:val="000000"/>
          <w:sz w:val="28"/>
        </w:rPr>
        <w:t>______________________________</w:t>
      </w:r>
      <w:bookmarkStart w:id="2" w:name="_GoBack"/>
      <w:bookmarkEnd w:id="2"/>
    </w:p>
    <w:p w:rsidR="00EE13A0" w:rsidRDefault="00EE13A0" w:rsidP="00EE13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предписывает:</w:t>
      </w:r>
    </w:p>
    <w:p w:rsidR="00EE13A0" w:rsidRDefault="00EE13A0" w:rsidP="00EE13A0">
      <w:pPr>
        <w:widowControl w:val="0"/>
        <w:ind w:firstLine="709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 xml:space="preserve">1. Устранить выявленные нарушения обязательных требований в срок </w:t>
      </w:r>
      <w:proofErr w:type="gramStart"/>
      <w:r>
        <w:rPr>
          <w:rFonts w:cs="Calibri"/>
          <w:color w:val="000000"/>
          <w:sz w:val="28"/>
        </w:rPr>
        <w:t>до</w:t>
      </w:r>
      <w:proofErr w:type="gramEnd"/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«______» ______________ 20_____ г. включительно.</w:t>
      </w:r>
    </w:p>
    <w:p w:rsidR="00EE13A0" w:rsidRDefault="00EE13A0" w:rsidP="00EE13A0">
      <w:pPr>
        <w:widowControl w:val="0"/>
        <w:ind w:firstLine="709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2. Уведомить ___________________________________________________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</w:rPr>
        <w:t xml:space="preserve">                                         </w:t>
      </w:r>
      <w:r>
        <w:rPr>
          <w:rFonts w:cs="Calibri"/>
          <w:i/>
          <w:iCs/>
          <w:color w:val="000000"/>
          <w:sz w:val="20"/>
          <w:szCs w:val="20"/>
        </w:rPr>
        <w:t xml:space="preserve">       (указывается полное наименование контрольного органа)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«____» _______________ 20_____ г. включительно</w:t>
      </w:r>
      <w:r>
        <w:rPr>
          <w:rFonts w:cs="Calibri"/>
          <w:color w:val="000000"/>
        </w:rPr>
        <w:t>.</w:t>
      </w:r>
    </w:p>
    <w:p w:rsidR="00EE13A0" w:rsidRDefault="00EE13A0" w:rsidP="00EE13A0">
      <w:pPr>
        <w:widowControl w:val="0"/>
        <w:jc w:val="both"/>
        <w:rPr>
          <w:rFonts w:cs="Calibri"/>
          <w:color w:val="000000"/>
        </w:rPr>
      </w:pPr>
    </w:p>
    <w:p w:rsidR="00EE13A0" w:rsidRDefault="00EE13A0" w:rsidP="00EE13A0">
      <w:pPr>
        <w:widowControl w:val="0"/>
        <w:ind w:firstLine="7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E13A0" w:rsidRDefault="00EE13A0" w:rsidP="00EE13A0">
      <w:pPr>
        <w:widowControl w:val="0"/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1"/>
        <w:gridCol w:w="3383"/>
        <w:gridCol w:w="3514"/>
      </w:tblGrid>
      <w:tr w:rsidR="00EE13A0" w:rsidTr="005933A7">
        <w:tc>
          <w:tcPr>
            <w:tcW w:w="3291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383" w:type="dxa"/>
            <w:shd w:val="clear" w:color="auto" w:fill="auto"/>
          </w:tcPr>
          <w:p w:rsidR="00EE13A0" w:rsidRDefault="00EE13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3514" w:type="dxa"/>
            <w:shd w:val="clear" w:color="auto" w:fill="auto"/>
          </w:tcPr>
          <w:p w:rsidR="00EE13A0" w:rsidRDefault="00EE13A0" w:rsidP="005933A7">
            <w:pPr>
              <w:widowControl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EE13A0" w:rsidTr="005933A7">
        <w:tc>
          <w:tcPr>
            <w:tcW w:w="3291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83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514" w:type="dxa"/>
            <w:shd w:val="clear" w:color="auto" w:fill="auto"/>
          </w:tcPr>
          <w:p w:rsidR="00EE13A0" w:rsidRDefault="00EE13A0" w:rsidP="005933A7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E13A0" w:rsidRDefault="00EE13A0"/>
    <w:sectPr w:rsidR="00EE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  <w:p w:rsidR="00EE13A0" w:rsidRDefault="00EE13A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B922A9">
      <w:rPr>
        <w:noProof/>
      </w:rPr>
      <w:t>15</w:t>
    </w:r>
    <w:r>
      <w:fldChar w:fldCharType="end"/>
    </w:r>
  </w:p>
  <w:p w:rsidR="00EE13A0" w:rsidRDefault="00EE13A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0" w:rsidRDefault="00EE1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4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5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0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2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3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4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5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18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19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0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4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25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26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7"/>
  </w:num>
  <w:num w:numId="16">
    <w:abstractNumId w:val="16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22"/>
  </w:num>
  <w:num w:numId="22">
    <w:abstractNumId w:val="9"/>
  </w:num>
  <w:num w:numId="23">
    <w:abstractNumId w:val="11"/>
  </w:num>
  <w:num w:numId="24">
    <w:abstractNumId w:val="13"/>
  </w:num>
  <w:num w:numId="25">
    <w:abstractNumId w:val="18"/>
  </w:num>
  <w:num w:numId="26">
    <w:abstractNumId w:val="17"/>
  </w:num>
  <w:num w:numId="27">
    <w:abstractNumId w:val="23"/>
  </w:num>
  <w:num w:numId="28">
    <w:abstractNumId w:val="19"/>
  </w:num>
  <w:num w:numId="29">
    <w:abstractNumId w:val="14"/>
  </w:num>
  <w:num w:numId="30">
    <w:abstractNumId w:val="24"/>
  </w:num>
  <w:num w:numId="31">
    <w:abstractNumId w:val="12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F8"/>
    <w:rsid w:val="0011456D"/>
    <w:rsid w:val="005F12F8"/>
    <w:rsid w:val="00866065"/>
    <w:rsid w:val="00B922A9"/>
    <w:rsid w:val="00E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456D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qFormat/>
    <w:rsid w:val="0011456D"/>
    <w:pPr>
      <w:numPr>
        <w:ilvl w:val="1"/>
      </w:numPr>
      <w:tabs>
        <w:tab w:val="num" w:pos="864"/>
      </w:tabs>
      <w:ind w:left="864" w:hanging="432"/>
      <w:outlineLvl w:val="1"/>
    </w:pPr>
  </w:style>
  <w:style w:type="paragraph" w:styleId="7">
    <w:name w:val="heading 7"/>
    <w:basedOn w:val="a"/>
    <w:next w:val="a"/>
    <w:link w:val="70"/>
    <w:uiPriority w:val="9"/>
    <w:unhideWhenUsed/>
    <w:qFormat/>
    <w:rsid w:val="0011456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56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5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11456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11456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11456D"/>
    <w:rPr>
      <w:rFonts w:ascii="Cambria" w:eastAsia="Times New Roman" w:hAnsi="Cambria" w:cs="Times New Roman"/>
      <w:lang w:eastAsia="ar-SA"/>
    </w:rPr>
  </w:style>
  <w:style w:type="character" w:customStyle="1" w:styleId="11">
    <w:name w:val="Основной шрифт абзаца1"/>
    <w:rsid w:val="0011456D"/>
  </w:style>
  <w:style w:type="character" w:customStyle="1" w:styleId="a4">
    <w:name w:val="Основной текст Знак"/>
    <w:rsid w:val="001145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1456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11456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11456D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11456D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sid w:val="0011456D"/>
    <w:rPr>
      <w:rFonts w:cs="Times New Roman"/>
    </w:rPr>
  </w:style>
  <w:style w:type="character" w:customStyle="1" w:styleId="ListLabel2">
    <w:name w:val="ListLabel 2"/>
    <w:rsid w:val="0011456D"/>
    <w:rPr>
      <w:rFonts w:cs="Courier New"/>
    </w:rPr>
  </w:style>
  <w:style w:type="paragraph" w:customStyle="1" w:styleId="a7">
    <w:name w:val="Заголовок"/>
    <w:basedOn w:val="a"/>
    <w:next w:val="a0"/>
    <w:rsid w:val="001145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12"/>
    <w:rsid w:val="0011456D"/>
    <w:pPr>
      <w:spacing w:after="120"/>
    </w:pPr>
  </w:style>
  <w:style w:type="character" w:customStyle="1" w:styleId="12">
    <w:name w:val="Основной текст Знак1"/>
    <w:basedOn w:val="a1"/>
    <w:link w:val="a0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rsid w:val="0011456D"/>
    <w:rPr>
      <w:rFonts w:cs="Mangal"/>
    </w:rPr>
  </w:style>
  <w:style w:type="paragraph" w:customStyle="1" w:styleId="13">
    <w:name w:val="Название1"/>
    <w:basedOn w:val="a"/>
    <w:rsid w:val="001145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456D"/>
    <w:pPr>
      <w:suppressLineNumbers/>
    </w:pPr>
    <w:rPr>
      <w:rFonts w:cs="Mangal"/>
    </w:rPr>
  </w:style>
  <w:style w:type="paragraph" w:customStyle="1" w:styleId="ConsPlusNormal">
    <w:name w:val="ConsPlusNormal"/>
    <w:rsid w:val="0011456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1456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1456D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11456D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11456D"/>
    <w:pPr>
      <w:suppressAutoHyphens w:val="0"/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uiPriority w:val="99"/>
    <w:rsid w:val="001145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11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4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145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11456D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11456D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11456D"/>
  </w:style>
  <w:style w:type="paragraph" w:styleId="af0">
    <w:name w:val="List Paragraph"/>
    <w:basedOn w:val="a"/>
    <w:uiPriority w:val="34"/>
    <w:qFormat/>
    <w:rsid w:val="0011456D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11456D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1145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456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11456D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11456D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TableNormal1">
    <w:name w:val="Table Normal1"/>
    <w:semiHidden/>
    <w:rsid w:val="0011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11456D"/>
    <w:pPr>
      <w:widowControl w:val="0"/>
      <w:suppressAutoHyphens w:val="0"/>
      <w:autoSpaceDE w:val="0"/>
      <w:autoSpaceDN w:val="0"/>
      <w:spacing w:line="240" w:lineRule="auto"/>
    </w:pPr>
    <w:rPr>
      <w:rFonts w:eastAsia="Calibri"/>
      <w:sz w:val="22"/>
      <w:szCs w:val="22"/>
      <w:lang w:eastAsia="en-US"/>
    </w:rPr>
  </w:style>
  <w:style w:type="character" w:styleId="af4">
    <w:name w:val="Strong"/>
    <w:uiPriority w:val="22"/>
    <w:qFormat/>
    <w:rsid w:val="00114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456D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qFormat/>
    <w:rsid w:val="0011456D"/>
    <w:pPr>
      <w:numPr>
        <w:ilvl w:val="1"/>
      </w:numPr>
      <w:tabs>
        <w:tab w:val="num" w:pos="864"/>
      </w:tabs>
      <w:ind w:left="864" w:hanging="432"/>
      <w:outlineLvl w:val="1"/>
    </w:pPr>
  </w:style>
  <w:style w:type="paragraph" w:styleId="7">
    <w:name w:val="heading 7"/>
    <w:basedOn w:val="a"/>
    <w:next w:val="a"/>
    <w:link w:val="70"/>
    <w:uiPriority w:val="9"/>
    <w:unhideWhenUsed/>
    <w:qFormat/>
    <w:rsid w:val="0011456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56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5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1456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11456D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11456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11456D"/>
    <w:rPr>
      <w:rFonts w:ascii="Cambria" w:eastAsia="Times New Roman" w:hAnsi="Cambria" w:cs="Times New Roman"/>
      <w:lang w:eastAsia="ar-SA"/>
    </w:rPr>
  </w:style>
  <w:style w:type="character" w:customStyle="1" w:styleId="11">
    <w:name w:val="Основной шрифт абзаца1"/>
    <w:rsid w:val="0011456D"/>
  </w:style>
  <w:style w:type="character" w:customStyle="1" w:styleId="a4">
    <w:name w:val="Основной текст Знак"/>
    <w:rsid w:val="0011456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11456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11456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11456D"/>
    <w:rPr>
      <w:rFonts w:ascii="Times New Roman" w:hAnsi="Times New Roman"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11456D"/>
    <w:rPr>
      <w:rFonts w:ascii="Times New Roman" w:hAnsi="Times New Roman" w:cs="Times New Roman"/>
      <w:b/>
      <w:bCs/>
      <w:color w:val="008000"/>
    </w:rPr>
  </w:style>
  <w:style w:type="character" w:customStyle="1" w:styleId="ListLabel1">
    <w:name w:val="ListLabel 1"/>
    <w:rsid w:val="0011456D"/>
    <w:rPr>
      <w:rFonts w:cs="Times New Roman"/>
    </w:rPr>
  </w:style>
  <w:style w:type="character" w:customStyle="1" w:styleId="ListLabel2">
    <w:name w:val="ListLabel 2"/>
    <w:rsid w:val="0011456D"/>
    <w:rPr>
      <w:rFonts w:cs="Courier New"/>
    </w:rPr>
  </w:style>
  <w:style w:type="paragraph" w:customStyle="1" w:styleId="a7">
    <w:name w:val="Заголовок"/>
    <w:basedOn w:val="a"/>
    <w:next w:val="a0"/>
    <w:rsid w:val="001145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link w:val="12"/>
    <w:rsid w:val="0011456D"/>
    <w:pPr>
      <w:spacing w:after="120"/>
    </w:pPr>
  </w:style>
  <w:style w:type="character" w:customStyle="1" w:styleId="12">
    <w:name w:val="Основной текст Знак1"/>
    <w:basedOn w:val="a1"/>
    <w:link w:val="a0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rsid w:val="0011456D"/>
    <w:rPr>
      <w:rFonts w:cs="Mangal"/>
    </w:rPr>
  </w:style>
  <w:style w:type="paragraph" w:customStyle="1" w:styleId="13">
    <w:name w:val="Название1"/>
    <w:basedOn w:val="a"/>
    <w:rsid w:val="0011456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1456D"/>
    <w:pPr>
      <w:suppressLineNumbers/>
    </w:pPr>
    <w:rPr>
      <w:rFonts w:cs="Mangal"/>
    </w:rPr>
  </w:style>
  <w:style w:type="paragraph" w:customStyle="1" w:styleId="ConsPlusNormal">
    <w:name w:val="ConsPlusNormal"/>
    <w:rsid w:val="0011456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1456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1456D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11456D"/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1456D"/>
    <w:pPr>
      <w:suppressLineNumbers/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11456D"/>
    <w:pPr>
      <w:suppressAutoHyphens w:val="0"/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uiPriority w:val="99"/>
    <w:rsid w:val="0011456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11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4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145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irstParagraph">
    <w:name w:val="First Paragraph"/>
    <w:basedOn w:val="a0"/>
    <w:next w:val="a0"/>
    <w:qFormat/>
    <w:rsid w:val="0011456D"/>
    <w:pPr>
      <w:suppressAutoHyphens w:val="0"/>
      <w:spacing w:before="180" w:after="180" w:line="240" w:lineRule="auto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a0"/>
    <w:qFormat/>
    <w:rsid w:val="0011456D"/>
    <w:pPr>
      <w:suppressAutoHyphens w:val="0"/>
      <w:spacing w:before="36" w:after="36" w:line="240" w:lineRule="auto"/>
    </w:pPr>
    <w:rPr>
      <w:rFonts w:ascii="Cambria" w:eastAsia="Cambria" w:hAnsi="Cambria"/>
      <w:lang w:val="en-US" w:eastAsia="en-US"/>
    </w:rPr>
  </w:style>
  <w:style w:type="character" w:customStyle="1" w:styleId="extended-textshort">
    <w:name w:val="extended-text__short"/>
    <w:rsid w:val="0011456D"/>
  </w:style>
  <w:style w:type="paragraph" w:styleId="af0">
    <w:name w:val="List Paragraph"/>
    <w:basedOn w:val="a"/>
    <w:uiPriority w:val="34"/>
    <w:qFormat/>
    <w:rsid w:val="0011456D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1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11456D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1145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11456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456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14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11456D"/>
    <w:rPr>
      <w:rFonts w:ascii="Times New Roman" w:hAnsi="Times New Roman" w:cs="Times New Roman"/>
      <w:sz w:val="22"/>
      <w:szCs w:val="22"/>
    </w:rPr>
  </w:style>
  <w:style w:type="paragraph" w:styleId="af3">
    <w:name w:val="Normal (Web)"/>
    <w:basedOn w:val="a"/>
    <w:uiPriority w:val="99"/>
    <w:unhideWhenUsed/>
    <w:rsid w:val="0011456D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table" w:customStyle="1" w:styleId="TableNormal1">
    <w:name w:val="Table Normal1"/>
    <w:semiHidden/>
    <w:rsid w:val="0011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11456D"/>
    <w:pPr>
      <w:widowControl w:val="0"/>
      <w:suppressAutoHyphens w:val="0"/>
      <w:autoSpaceDE w:val="0"/>
      <w:autoSpaceDN w:val="0"/>
      <w:spacing w:line="240" w:lineRule="auto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11456D"/>
    <w:pPr>
      <w:widowControl w:val="0"/>
      <w:suppressAutoHyphens w:val="0"/>
      <w:autoSpaceDE w:val="0"/>
      <w:autoSpaceDN w:val="0"/>
      <w:spacing w:line="240" w:lineRule="auto"/>
    </w:pPr>
    <w:rPr>
      <w:rFonts w:eastAsia="Calibri"/>
      <w:sz w:val="22"/>
      <w:szCs w:val="22"/>
      <w:lang w:eastAsia="en-US"/>
    </w:rPr>
  </w:style>
  <w:style w:type="character" w:styleId="af4">
    <w:name w:val="Strong"/>
    <w:uiPriority w:val="22"/>
    <w:qFormat/>
    <w:rsid w:val="00114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%3D1D4E32A31A176726FF77A9EFC32AC1AADF1A11E10915B9C2EAEB08B6420BA89D40859BD429157DACE57252E5F3UAyEH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hyperlink" Target="http://city-hall.nvkb.ru/" TargetMode="External"/><Relationship Id="rId12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D4E32A31A176726FF77A9EFC32AC1AADF1A11E10915B9C2EAEB08B6420BA89D40859BD429157DACE57252E5F3UAyEH" TargetMode="External"/><Relationship Id="rId11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211972B898A87B6A60409D5F6B0FF81BE26FF67F103D3DD1738F59A49BCEFB9CBDF1B33307536104CC2CF3B677AE4884090FE097D9E4FABD8tFJ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%3D1D4E32A31A176726FF77A9EFC32AC1AADF1A11E10915B9C2EAEB08B6420BA89D40859BD429157DACE57252E5F3UAyEH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2022-06-29T11:45:00Z</cp:lastPrinted>
  <dcterms:created xsi:type="dcterms:W3CDTF">2021-11-23T14:53:00Z</dcterms:created>
  <dcterms:modified xsi:type="dcterms:W3CDTF">2022-06-29T11:45:00Z</dcterms:modified>
</cp:coreProperties>
</file>