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Российская Федерация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Республика Адыгея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Красногвардейский район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Совет народных депутатов муниципального образования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«Хатукайское сельское поселение»</w:t>
      </w:r>
    </w:p>
    <w:p w:rsidR="0098475C" w:rsidRPr="00A61F79" w:rsidRDefault="0098475C" w:rsidP="0098475C">
      <w:pPr>
        <w:jc w:val="center"/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РЕШЕНИЕ</w:t>
      </w:r>
    </w:p>
    <w:p w:rsidR="0098475C" w:rsidRPr="00A61F79" w:rsidRDefault="0098475C" w:rsidP="0098475C">
      <w:pPr>
        <w:rPr>
          <w:b/>
          <w:sz w:val="28"/>
          <w:szCs w:val="28"/>
        </w:rPr>
      </w:pPr>
    </w:p>
    <w:p w:rsidR="0098475C" w:rsidRPr="00A61F79" w:rsidRDefault="00226F3D" w:rsidP="00226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муниципального образования «Хатукайское сельское поселение» от 11.02.2022г. №48  «</w:t>
      </w:r>
      <w:r w:rsidR="0098475C" w:rsidRPr="00A61F79">
        <w:rPr>
          <w:b/>
          <w:sz w:val="28"/>
          <w:szCs w:val="28"/>
        </w:rPr>
        <w:t>О плане перспективного развития территории Хатукайского сельского поселения на 2022-2025 годы</w:t>
      </w:r>
      <w:r>
        <w:rPr>
          <w:b/>
          <w:sz w:val="28"/>
          <w:szCs w:val="28"/>
        </w:rPr>
        <w:t>»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both"/>
        <w:rPr>
          <w:sz w:val="28"/>
          <w:szCs w:val="28"/>
        </w:rPr>
      </w:pPr>
      <w:r w:rsidRPr="00A61F79">
        <w:rPr>
          <w:sz w:val="28"/>
          <w:szCs w:val="28"/>
        </w:rPr>
        <w:t xml:space="preserve">      </w:t>
      </w:r>
      <w:r w:rsidR="00226F3D">
        <w:rPr>
          <w:sz w:val="28"/>
          <w:szCs w:val="28"/>
        </w:rPr>
        <w:t xml:space="preserve">В целях совершенствования работы муниципального образования «Хатукайское сельское поселения» руководствуясь </w:t>
      </w:r>
      <w:r w:rsidRPr="00A61F79">
        <w:rPr>
          <w:sz w:val="28"/>
          <w:szCs w:val="28"/>
        </w:rPr>
        <w:t>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поселение»,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Решил:</w:t>
      </w:r>
    </w:p>
    <w:p w:rsidR="0098475C" w:rsidRPr="00A61F79" w:rsidRDefault="0098475C" w:rsidP="0098475C">
      <w:pPr>
        <w:rPr>
          <w:sz w:val="28"/>
          <w:szCs w:val="28"/>
        </w:rPr>
      </w:pPr>
    </w:p>
    <w:p w:rsidR="00226F3D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1.</w:t>
      </w:r>
      <w:r w:rsidR="00226F3D">
        <w:rPr>
          <w:sz w:val="28"/>
          <w:szCs w:val="28"/>
        </w:rPr>
        <w:t xml:space="preserve">Внести изменения в </w:t>
      </w:r>
      <w:r w:rsidR="00226F3D" w:rsidRPr="00226F3D">
        <w:rPr>
          <w:sz w:val="28"/>
          <w:szCs w:val="28"/>
        </w:rPr>
        <w:t>решение Совета народных депутатов муниципального образования «Хатукайское сельское поселение»</w:t>
      </w:r>
      <w:r w:rsidR="00226F3D">
        <w:rPr>
          <w:sz w:val="28"/>
          <w:szCs w:val="28"/>
        </w:rPr>
        <w:t xml:space="preserve"> от 11.02.2022г. №45</w:t>
      </w:r>
      <w:r w:rsidR="00226F3D" w:rsidRPr="00226F3D">
        <w:rPr>
          <w:sz w:val="28"/>
          <w:szCs w:val="28"/>
        </w:rPr>
        <w:t xml:space="preserve">  «О плане перспективного развития территории Хатукайского сельского поселения на 2022-2025 годы»</w:t>
      </w:r>
      <w:r w:rsidR="00226F3D">
        <w:rPr>
          <w:sz w:val="28"/>
          <w:szCs w:val="28"/>
        </w:rPr>
        <w:t xml:space="preserve"> (далее Решение):</w:t>
      </w:r>
    </w:p>
    <w:p w:rsidR="0098475C" w:rsidRPr="00A61F79" w:rsidRDefault="00226F3D" w:rsidP="0098475C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№1 к Решению согласно приложению к настоящему решению.</w:t>
      </w:r>
      <w:r w:rsidR="0098475C" w:rsidRPr="00A61F79">
        <w:rPr>
          <w:sz w:val="28"/>
          <w:szCs w:val="28"/>
        </w:rPr>
        <w:t xml:space="preserve"> </w:t>
      </w:r>
    </w:p>
    <w:p w:rsidR="0098475C" w:rsidRPr="00A61F79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2.Настоящее решение обнародовать на официальном сайте МО «Хатукайское сельское поселение» и  на информационных стендах Хатукайского сельского поселения.</w:t>
      </w:r>
    </w:p>
    <w:p w:rsidR="0098475C" w:rsidRPr="00A61F79" w:rsidRDefault="0098475C" w:rsidP="00226F3D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3.Данное решение вступают в силу со дня его официального обнародования.</w:t>
      </w:r>
    </w:p>
    <w:p w:rsidR="0098475C" w:rsidRPr="00A61F79" w:rsidRDefault="0098475C" w:rsidP="00A61F79">
      <w:pPr>
        <w:rPr>
          <w:sz w:val="28"/>
          <w:szCs w:val="28"/>
        </w:rPr>
      </w:pP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Председатель Совета народных депутатов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муниципального образования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  <w:t xml:space="preserve">           </w:t>
      </w:r>
      <w:r w:rsidRPr="00A61F79">
        <w:rPr>
          <w:b/>
          <w:sz w:val="28"/>
          <w:szCs w:val="28"/>
        </w:rPr>
        <w:t xml:space="preserve">М.А. </w:t>
      </w:r>
      <w:proofErr w:type="spellStart"/>
      <w:r w:rsidRPr="00A61F79">
        <w:rPr>
          <w:b/>
          <w:sz w:val="28"/>
          <w:szCs w:val="28"/>
        </w:rPr>
        <w:t>Насуцев</w:t>
      </w:r>
      <w:proofErr w:type="spellEnd"/>
      <w:r w:rsidRPr="00A61F79">
        <w:rPr>
          <w:b/>
          <w:sz w:val="28"/>
          <w:szCs w:val="28"/>
        </w:rPr>
        <w:t xml:space="preserve">                                                 </w:t>
      </w:r>
    </w:p>
    <w:p w:rsidR="00BA59DA" w:rsidRPr="00A61F79" w:rsidRDefault="00BA59DA" w:rsidP="00BA59DA">
      <w:pPr>
        <w:jc w:val="both"/>
        <w:rPr>
          <w:sz w:val="28"/>
          <w:szCs w:val="28"/>
        </w:rPr>
      </w:pPr>
    </w:p>
    <w:p w:rsidR="00BA59DA" w:rsidRDefault="00BA59DA" w:rsidP="00BA59DA">
      <w:pPr>
        <w:jc w:val="both"/>
        <w:rPr>
          <w:sz w:val="28"/>
          <w:szCs w:val="28"/>
        </w:rPr>
      </w:pPr>
    </w:p>
    <w:p w:rsidR="00226F3D" w:rsidRPr="00A61F79" w:rsidRDefault="00226F3D" w:rsidP="00BA59DA">
      <w:pPr>
        <w:jc w:val="both"/>
        <w:rPr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Глава муниципального образования</w:t>
      </w: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Pr="00A61F79">
        <w:rPr>
          <w:b/>
          <w:sz w:val="28"/>
          <w:szCs w:val="28"/>
        </w:rPr>
        <w:tab/>
        <w:t xml:space="preserve">          </w:t>
      </w:r>
      <w:r w:rsidR="00A61F79">
        <w:rPr>
          <w:b/>
          <w:sz w:val="28"/>
          <w:szCs w:val="28"/>
        </w:rPr>
        <w:t xml:space="preserve">                          </w:t>
      </w:r>
      <w:r w:rsidRPr="00A61F79">
        <w:rPr>
          <w:b/>
          <w:sz w:val="28"/>
          <w:szCs w:val="28"/>
        </w:rPr>
        <w:t>З.А. Жуков</w:t>
      </w:r>
    </w:p>
    <w:p w:rsidR="00BA59DA" w:rsidRDefault="00BA59DA" w:rsidP="00BA59DA">
      <w:pPr>
        <w:jc w:val="both"/>
        <w:rPr>
          <w:b/>
          <w:sz w:val="28"/>
          <w:szCs w:val="28"/>
        </w:rPr>
      </w:pPr>
    </w:p>
    <w:p w:rsidR="00226F3D" w:rsidRPr="00A61F79" w:rsidRDefault="00226F3D" w:rsidP="00BA59DA">
      <w:pPr>
        <w:jc w:val="both"/>
        <w:rPr>
          <w:b/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а. Хатукай</w:t>
      </w:r>
    </w:p>
    <w:p w:rsidR="00BA59DA" w:rsidRPr="00F01A4B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от </w:t>
      </w:r>
      <w:r w:rsidR="00F01A4B" w:rsidRPr="00F01A4B">
        <w:rPr>
          <w:b/>
          <w:sz w:val="28"/>
          <w:szCs w:val="28"/>
        </w:rPr>
        <w:t>1</w:t>
      </w:r>
      <w:r w:rsidR="00F01A4B" w:rsidRPr="00226F3D">
        <w:rPr>
          <w:b/>
          <w:sz w:val="28"/>
          <w:szCs w:val="28"/>
        </w:rPr>
        <w:t>1</w:t>
      </w:r>
      <w:r w:rsidR="00F01A4B">
        <w:rPr>
          <w:b/>
          <w:sz w:val="28"/>
          <w:szCs w:val="28"/>
        </w:rPr>
        <w:t>.02.2022г.</w:t>
      </w:r>
    </w:p>
    <w:p w:rsidR="00BA59DA" w:rsidRPr="00A61F79" w:rsidRDefault="00A614CD" w:rsidP="00BA59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№45</w:t>
      </w:r>
    </w:p>
    <w:p w:rsidR="00CD359C" w:rsidRDefault="00CD359C" w:rsidP="0098475C">
      <w:pPr>
        <w:tabs>
          <w:tab w:val="left" w:pos="8288"/>
        </w:tabs>
        <w:jc w:val="right"/>
        <w:sectPr w:rsidR="00CD359C" w:rsidSect="0098475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2E47" w:rsidRDefault="00FC2E47" w:rsidP="0098475C">
      <w:pPr>
        <w:tabs>
          <w:tab w:val="left" w:pos="8288"/>
        </w:tabs>
        <w:jc w:val="right"/>
      </w:pPr>
    </w:p>
    <w:p w:rsidR="0098475C" w:rsidRPr="0098475C" w:rsidRDefault="0098475C" w:rsidP="00CD359C">
      <w:pPr>
        <w:tabs>
          <w:tab w:val="left" w:pos="8288"/>
        </w:tabs>
        <w:jc w:val="right"/>
      </w:pPr>
      <w:r w:rsidRPr="0098475C">
        <w:t>Приложение № 1к Решению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98475C">
        <w:t xml:space="preserve">                                           </w:t>
      </w:r>
      <w:r w:rsidRPr="0098475C">
        <w:tab/>
        <w:t>Совета народных депутатов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        муниципального образования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«Хатукайское сельское поселение»</w:t>
      </w:r>
    </w:p>
    <w:p w:rsidR="0098475C" w:rsidRPr="0098475C" w:rsidRDefault="0098475C" w:rsidP="00CD359C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                    </w:t>
      </w:r>
      <w:r w:rsidR="00A61F79">
        <w:t>№</w:t>
      </w:r>
      <w:r w:rsidR="00226F3D">
        <w:t>__</w:t>
      </w:r>
      <w:r w:rsidR="00A614CD">
        <w:t xml:space="preserve"> от </w:t>
      </w:r>
      <w:r w:rsidR="00226F3D">
        <w:t>_____</w:t>
      </w:r>
      <w:r w:rsidR="00A614CD">
        <w:t>.</w:t>
      </w:r>
    </w:p>
    <w:p w:rsidR="0098475C" w:rsidRPr="0098475C" w:rsidRDefault="0098475C" w:rsidP="0098475C">
      <w:pPr>
        <w:jc w:val="center"/>
        <w:rPr>
          <w:b/>
        </w:rPr>
      </w:pPr>
    </w:p>
    <w:p w:rsidR="004E24E8" w:rsidRPr="0098475C" w:rsidRDefault="004E24E8" w:rsidP="0098475C">
      <w:pPr>
        <w:jc w:val="center"/>
        <w:rPr>
          <w:b/>
        </w:rPr>
      </w:pPr>
      <w:r w:rsidRPr="0098475C">
        <w:rPr>
          <w:b/>
        </w:rPr>
        <w:t xml:space="preserve">План перспективного развития территории </w:t>
      </w:r>
    </w:p>
    <w:p w:rsidR="004E24E8" w:rsidRDefault="004E24E8" w:rsidP="0098475C">
      <w:pPr>
        <w:jc w:val="center"/>
        <w:rPr>
          <w:b/>
        </w:rPr>
      </w:pPr>
      <w:r w:rsidRPr="0098475C">
        <w:rPr>
          <w:b/>
        </w:rPr>
        <w:t>Хатукайского сельского поселения на 2022-2025 гг.</w:t>
      </w:r>
    </w:p>
    <w:p w:rsidR="00226F3D" w:rsidRDefault="00226F3D" w:rsidP="0098475C">
      <w:pPr>
        <w:jc w:val="center"/>
        <w:rPr>
          <w:b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851"/>
        <w:gridCol w:w="1134"/>
        <w:gridCol w:w="1134"/>
        <w:gridCol w:w="1701"/>
        <w:gridCol w:w="2268"/>
        <w:gridCol w:w="3544"/>
      </w:tblGrid>
      <w:tr w:rsidR="001742BF" w:rsidRPr="00045EB6" w:rsidTr="00045EB6">
        <w:tc>
          <w:tcPr>
            <w:tcW w:w="709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№п\</w:t>
            </w:r>
            <w:proofErr w:type="gramStart"/>
            <w:r w:rsidRPr="00045EB6"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3544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Наименование мероприятий</w:t>
            </w:r>
          </w:p>
        </w:tc>
        <w:tc>
          <w:tcPr>
            <w:tcW w:w="3969" w:type="dxa"/>
            <w:gridSpan w:val="4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 xml:space="preserve">Финансирование </w:t>
            </w:r>
            <w:proofErr w:type="spellStart"/>
            <w:r w:rsidRPr="00045EB6">
              <w:rPr>
                <w:b/>
                <w:sz w:val="18"/>
              </w:rPr>
              <w:t>тыс</w:t>
            </w:r>
            <w:proofErr w:type="gramStart"/>
            <w:r w:rsidRPr="00045EB6">
              <w:rPr>
                <w:b/>
                <w:sz w:val="18"/>
              </w:rPr>
              <w:t>.р</w:t>
            </w:r>
            <w:proofErr w:type="gramEnd"/>
            <w:r w:rsidRPr="00045EB6">
              <w:rPr>
                <w:b/>
                <w:sz w:val="18"/>
              </w:rPr>
              <w:t>уб</w:t>
            </w:r>
            <w:proofErr w:type="spellEnd"/>
            <w:r w:rsidRPr="00045EB6">
              <w:rPr>
                <w:b/>
                <w:sz w:val="18"/>
              </w:rPr>
              <w:t>.</w:t>
            </w:r>
          </w:p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proofErr w:type="gramStart"/>
            <w:r w:rsidRPr="00045EB6">
              <w:rPr>
                <w:b/>
                <w:sz w:val="18"/>
              </w:rPr>
              <w:t>Ориентировочное</w:t>
            </w:r>
            <w:proofErr w:type="gramEnd"/>
            <w:r w:rsidRPr="00045EB6">
              <w:rPr>
                <w:b/>
                <w:sz w:val="18"/>
              </w:rPr>
              <w:t>/факт</w:t>
            </w:r>
          </w:p>
        </w:tc>
        <w:tc>
          <w:tcPr>
            <w:tcW w:w="1701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Планируемые сроки реализации</w:t>
            </w:r>
          </w:p>
        </w:tc>
        <w:tc>
          <w:tcPr>
            <w:tcW w:w="2268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Сроки исполнения</w:t>
            </w:r>
          </w:p>
        </w:tc>
        <w:tc>
          <w:tcPr>
            <w:tcW w:w="3544" w:type="dxa"/>
          </w:tcPr>
          <w:p w:rsidR="00226F3D" w:rsidRPr="00045EB6" w:rsidRDefault="00226F3D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Примечания</w:t>
            </w:r>
          </w:p>
        </w:tc>
      </w:tr>
      <w:tr w:rsidR="00CD359C" w:rsidRPr="00045EB6" w:rsidTr="00045EB6">
        <w:trPr>
          <w:trHeight w:val="322"/>
        </w:trPr>
        <w:tc>
          <w:tcPr>
            <w:tcW w:w="709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1</w:t>
            </w:r>
          </w:p>
        </w:tc>
        <w:tc>
          <w:tcPr>
            <w:tcW w:w="3544" w:type="dxa"/>
            <w:vMerge w:val="restart"/>
          </w:tcPr>
          <w:p w:rsidR="001742BF" w:rsidRPr="00045EB6" w:rsidRDefault="00FB1E64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П</w:t>
            </w:r>
            <w:r w:rsidR="001742BF" w:rsidRPr="00045EB6">
              <w:rPr>
                <w:sz w:val="18"/>
                <w:szCs w:val="16"/>
              </w:rPr>
              <w:t xml:space="preserve">редупреждению распространения новой </w:t>
            </w:r>
            <w:proofErr w:type="spellStart"/>
            <w:r w:rsidR="001742BF" w:rsidRPr="00045EB6">
              <w:rPr>
                <w:sz w:val="18"/>
                <w:szCs w:val="16"/>
              </w:rPr>
              <w:t>коронавирусной</w:t>
            </w:r>
            <w:proofErr w:type="spellEnd"/>
            <w:r w:rsidR="001742BF" w:rsidRPr="00045EB6">
              <w:rPr>
                <w:sz w:val="18"/>
                <w:szCs w:val="16"/>
              </w:rPr>
              <w:t xml:space="preserve"> инфекции (</w:t>
            </w:r>
            <w:r w:rsidR="001742BF" w:rsidRPr="00045EB6">
              <w:rPr>
                <w:sz w:val="18"/>
                <w:szCs w:val="16"/>
                <w:lang w:val="en-US"/>
              </w:rPr>
              <w:t>COVID</w:t>
            </w:r>
            <w:r w:rsidR="001742BF" w:rsidRPr="00045EB6">
              <w:rPr>
                <w:sz w:val="18"/>
                <w:szCs w:val="16"/>
              </w:rPr>
              <w:t xml:space="preserve">-19). Оказывать всестороннее содействие здравоохранению и всем заинтересованным органам по нераспространению данного вируса, методическую помощь населению, </w:t>
            </w:r>
            <w:proofErr w:type="gramStart"/>
            <w:r w:rsidR="001742BF" w:rsidRPr="00045EB6">
              <w:rPr>
                <w:sz w:val="18"/>
                <w:szCs w:val="16"/>
              </w:rPr>
              <w:t>контроль за</w:t>
            </w:r>
            <w:proofErr w:type="gramEnd"/>
            <w:r w:rsidR="001742BF" w:rsidRPr="00045EB6">
              <w:rPr>
                <w:sz w:val="18"/>
                <w:szCs w:val="16"/>
              </w:rPr>
              <w:t xml:space="preserve"> соблюдением введенных ограничений. Проводить закупку </w:t>
            </w:r>
            <w:proofErr w:type="spellStart"/>
            <w:r w:rsidR="001742BF" w:rsidRPr="00045EB6">
              <w:rPr>
                <w:sz w:val="18"/>
                <w:szCs w:val="16"/>
              </w:rPr>
              <w:t>СИЗов</w:t>
            </w:r>
            <w:proofErr w:type="spellEnd"/>
          </w:p>
        </w:tc>
        <w:tc>
          <w:tcPr>
            <w:tcW w:w="850" w:type="dxa"/>
          </w:tcPr>
          <w:p w:rsidR="001742BF" w:rsidRPr="00045EB6" w:rsidRDefault="001742BF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742BF" w:rsidRPr="00045EB6" w:rsidRDefault="00FB1E64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</w:t>
            </w:r>
            <w:r w:rsidR="001742BF" w:rsidRPr="00045EB6">
              <w:rPr>
                <w:sz w:val="18"/>
                <w:szCs w:val="16"/>
              </w:rPr>
              <w:t>Б</w:t>
            </w:r>
            <w:proofErr w:type="spellEnd"/>
            <w:proofErr w:type="gramEnd"/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 xml:space="preserve">Исполнено </w:t>
            </w:r>
          </w:p>
        </w:tc>
        <w:tc>
          <w:tcPr>
            <w:tcW w:w="3544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 xml:space="preserve">Более 80% населения привиты </w:t>
            </w:r>
          </w:p>
        </w:tc>
      </w:tr>
      <w:tr w:rsidR="00CD359C" w:rsidRPr="00045EB6" w:rsidTr="00045EB6">
        <w:trPr>
          <w:trHeight w:val="2092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30.0</w:t>
            </w:r>
          </w:p>
        </w:tc>
        <w:tc>
          <w:tcPr>
            <w:tcW w:w="851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</w:tr>
      <w:tr w:rsidR="00045EB6" w:rsidRPr="00045EB6" w:rsidTr="00045EB6">
        <w:trPr>
          <w:trHeight w:val="539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4"/>
          </w:tcPr>
          <w:p w:rsidR="001742BF" w:rsidRPr="00045EB6" w:rsidRDefault="001742BF" w:rsidP="001742BF">
            <w:pPr>
              <w:jc w:val="center"/>
              <w:rPr>
                <w:b/>
                <w:sz w:val="18"/>
                <w:szCs w:val="16"/>
              </w:rPr>
            </w:pPr>
            <w:r w:rsidRPr="00045EB6">
              <w:rPr>
                <w:b/>
                <w:sz w:val="18"/>
                <w:szCs w:val="16"/>
              </w:rPr>
              <w:t>Итого:30.0</w:t>
            </w:r>
          </w:p>
        </w:tc>
        <w:tc>
          <w:tcPr>
            <w:tcW w:w="1701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</w:tr>
      <w:tr w:rsidR="00CD359C" w:rsidRPr="00045EB6" w:rsidTr="00045EB6">
        <w:trPr>
          <w:trHeight w:val="450"/>
        </w:trPr>
        <w:tc>
          <w:tcPr>
            <w:tcW w:w="709" w:type="dxa"/>
            <w:vMerge w:val="restart"/>
          </w:tcPr>
          <w:p w:rsidR="001742BF" w:rsidRPr="00045EB6" w:rsidRDefault="00045EB6" w:rsidP="0098475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3544" w:type="dxa"/>
            <w:vMerge w:val="restart"/>
          </w:tcPr>
          <w:p w:rsidR="001742BF" w:rsidRPr="00045EB6" w:rsidRDefault="00FB1E64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В</w:t>
            </w:r>
            <w:r w:rsidR="001742BF" w:rsidRPr="00045EB6">
              <w:rPr>
                <w:sz w:val="18"/>
                <w:szCs w:val="16"/>
              </w:rPr>
              <w:t>торой этап</w:t>
            </w:r>
            <w:r w:rsidR="001742BF" w:rsidRPr="00045EB6">
              <w:rPr>
                <w:sz w:val="18"/>
                <w:szCs w:val="16"/>
              </w:rPr>
              <w:t xml:space="preserve"> строительства детской и спортивной игровой площадки в микрорайоне п. Газовиков а. Хатукай</w:t>
            </w:r>
          </w:p>
        </w:tc>
        <w:tc>
          <w:tcPr>
            <w:tcW w:w="850" w:type="dxa"/>
          </w:tcPr>
          <w:p w:rsidR="001742BF" w:rsidRPr="00045EB6" w:rsidRDefault="001742BF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742BF" w:rsidRPr="00045EB6" w:rsidRDefault="00FB1E64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="001742BF"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742BF" w:rsidRPr="00045EB6" w:rsidRDefault="001742BF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742BF" w:rsidRPr="00045EB6" w:rsidRDefault="001742BF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742BF" w:rsidRPr="00045EB6" w:rsidRDefault="00FB1E64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30.11.2022г.</w:t>
            </w:r>
          </w:p>
        </w:tc>
        <w:tc>
          <w:tcPr>
            <w:tcW w:w="2268" w:type="dxa"/>
            <w:vMerge w:val="restart"/>
          </w:tcPr>
          <w:p w:rsidR="001742BF" w:rsidRPr="00045EB6" w:rsidRDefault="001742BF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1742BF" w:rsidRPr="00045EB6" w:rsidRDefault="00FB1E64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Реализация муниципальной программы «Формирование комфортной городской среды»</w:t>
            </w:r>
          </w:p>
        </w:tc>
      </w:tr>
      <w:tr w:rsidR="00CD359C" w:rsidRPr="00045EB6" w:rsidTr="00045EB6">
        <w:trPr>
          <w:trHeight w:val="645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1742BF" w:rsidRPr="00045EB6" w:rsidRDefault="001742BF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2510,0</w:t>
            </w:r>
          </w:p>
        </w:tc>
        <w:tc>
          <w:tcPr>
            <w:tcW w:w="851" w:type="dxa"/>
          </w:tcPr>
          <w:p w:rsidR="001742BF" w:rsidRPr="00045EB6" w:rsidRDefault="001742BF" w:rsidP="001742BF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2000,0</w:t>
            </w:r>
          </w:p>
        </w:tc>
        <w:tc>
          <w:tcPr>
            <w:tcW w:w="1134" w:type="dxa"/>
          </w:tcPr>
          <w:p w:rsidR="001742BF" w:rsidRPr="00045EB6" w:rsidRDefault="001742BF" w:rsidP="001742B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1742BF" w:rsidRPr="00045EB6" w:rsidRDefault="001742BF" w:rsidP="001742B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</w:tr>
      <w:tr w:rsidR="001742BF" w:rsidRPr="00045EB6" w:rsidTr="00045EB6">
        <w:trPr>
          <w:trHeight w:val="428"/>
        </w:trPr>
        <w:tc>
          <w:tcPr>
            <w:tcW w:w="709" w:type="dxa"/>
            <w:vMerge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742BF" w:rsidRPr="00045EB6" w:rsidRDefault="001742BF" w:rsidP="0098475C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4"/>
          </w:tcPr>
          <w:p w:rsidR="001742BF" w:rsidRPr="00045EB6" w:rsidRDefault="001742BF" w:rsidP="001742BF">
            <w:pPr>
              <w:jc w:val="center"/>
              <w:rPr>
                <w:b/>
                <w:sz w:val="18"/>
                <w:szCs w:val="16"/>
              </w:rPr>
            </w:pPr>
            <w:r w:rsidRPr="00045EB6">
              <w:rPr>
                <w:b/>
                <w:sz w:val="18"/>
                <w:szCs w:val="16"/>
              </w:rPr>
              <w:t>Итого:4</w:t>
            </w:r>
            <w:r w:rsidR="00C97038">
              <w:rPr>
                <w:b/>
                <w:sz w:val="18"/>
                <w:szCs w:val="16"/>
              </w:rPr>
              <w:t xml:space="preserve"> </w:t>
            </w:r>
            <w:r w:rsidRPr="00045EB6">
              <w:rPr>
                <w:b/>
                <w:sz w:val="18"/>
                <w:szCs w:val="16"/>
              </w:rPr>
              <w:t>510,0</w:t>
            </w:r>
            <w:r w:rsidR="00045EB6">
              <w:rPr>
                <w:b/>
                <w:sz w:val="18"/>
                <w:szCs w:val="16"/>
              </w:rPr>
              <w:t xml:space="preserve"> </w:t>
            </w:r>
            <w:r w:rsidR="00FB1E64" w:rsidRPr="00045EB6">
              <w:rPr>
                <w:b/>
                <w:sz w:val="18"/>
                <w:szCs w:val="16"/>
              </w:rPr>
              <w:t>/</w:t>
            </w:r>
            <w:r w:rsidR="00045EB6">
              <w:rPr>
                <w:b/>
                <w:sz w:val="18"/>
                <w:szCs w:val="16"/>
              </w:rPr>
              <w:t xml:space="preserve"> </w:t>
            </w:r>
            <w:r w:rsidR="00FB1E64" w:rsidRPr="00045EB6">
              <w:rPr>
                <w:b/>
                <w:sz w:val="18"/>
                <w:szCs w:val="16"/>
              </w:rPr>
              <w:t>4</w:t>
            </w:r>
            <w:r w:rsidR="00C97038">
              <w:rPr>
                <w:b/>
                <w:sz w:val="18"/>
                <w:szCs w:val="16"/>
              </w:rPr>
              <w:t xml:space="preserve"> </w:t>
            </w:r>
            <w:r w:rsidR="00FB1E64" w:rsidRPr="00045EB6">
              <w:rPr>
                <w:b/>
                <w:sz w:val="18"/>
                <w:szCs w:val="16"/>
              </w:rPr>
              <w:t>131,0</w:t>
            </w:r>
          </w:p>
        </w:tc>
        <w:tc>
          <w:tcPr>
            <w:tcW w:w="1701" w:type="dxa"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</w:tcPr>
          <w:p w:rsidR="001742BF" w:rsidRPr="00045EB6" w:rsidRDefault="001742BF" w:rsidP="0098475C">
            <w:pPr>
              <w:jc w:val="center"/>
              <w:rPr>
                <w:b/>
                <w:sz w:val="18"/>
              </w:rPr>
            </w:pPr>
          </w:p>
        </w:tc>
      </w:tr>
      <w:tr w:rsidR="00045EB6" w:rsidRPr="00045EB6" w:rsidTr="00045EB6">
        <w:trPr>
          <w:trHeight w:val="300"/>
        </w:trPr>
        <w:tc>
          <w:tcPr>
            <w:tcW w:w="709" w:type="dxa"/>
            <w:vMerge w:val="restart"/>
          </w:tcPr>
          <w:p w:rsidR="00045EB6" w:rsidRPr="00045EB6" w:rsidRDefault="00045EB6" w:rsidP="0098475C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3</w:t>
            </w:r>
          </w:p>
        </w:tc>
        <w:tc>
          <w:tcPr>
            <w:tcW w:w="3544" w:type="dxa"/>
            <w:vMerge w:val="restart"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sz w:val="18"/>
              </w:rPr>
              <w:t>С</w:t>
            </w:r>
            <w:r w:rsidRPr="00045EB6">
              <w:rPr>
                <w:sz w:val="18"/>
              </w:rPr>
              <w:t xml:space="preserve">троительство автомобильной дороги «Подъезд к Физкультурно-оздоровительному комплексу от региональной дороги ул. Мира (по ул. Победы, ул. Пролетарская, ул. Школьная) в границах аула Хатукай  </w:t>
            </w:r>
          </w:p>
        </w:tc>
        <w:tc>
          <w:tcPr>
            <w:tcW w:w="850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045EB6" w:rsidRPr="00045EB6" w:rsidRDefault="00045EB6" w:rsidP="0098475C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01.09.2022г.</w:t>
            </w:r>
          </w:p>
        </w:tc>
        <w:tc>
          <w:tcPr>
            <w:tcW w:w="2268" w:type="dxa"/>
            <w:vMerge w:val="restart"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045EB6" w:rsidRPr="00045EB6" w:rsidRDefault="00045EB6" w:rsidP="0098475C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Участие в государственной программе «Комплексное развитие сельских территорий»</w:t>
            </w:r>
          </w:p>
        </w:tc>
      </w:tr>
      <w:tr w:rsidR="00045EB6" w:rsidRPr="00045EB6" w:rsidTr="00045EB6">
        <w:trPr>
          <w:trHeight w:val="1178"/>
        </w:trPr>
        <w:tc>
          <w:tcPr>
            <w:tcW w:w="709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98475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45EB6" w:rsidRPr="00045EB6" w:rsidRDefault="00045EB6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586,2</w:t>
            </w:r>
          </w:p>
        </w:tc>
        <w:tc>
          <w:tcPr>
            <w:tcW w:w="851" w:type="dxa"/>
          </w:tcPr>
          <w:p w:rsidR="00045EB6" w:rsidRPr="00045EB6" w:rsidRDefault="00045EB6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045EB6" w:rsidRPr="00045EB6" w:rsidRDefault="00045EB6" w:rsidP="009847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045EB6" w:rsidRPr="00045EB6" w:rsidRDefault="00045EB6" w:rsidP="0098475C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59990,0</w:t>
            </w:r>
          </w:p>
        </w:tc>
        <w:tc>
          <w:tcPr>
            <w:tcW w:w="1701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</w:tr>
      <w:tr w:rsidR="00045EB6" w:rsidRPr="00045EB6" w:rsidTr="00045EB6">
        <w:tc>
          <w:tcPr>
            <w:tcW w:w="709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Итого:60</w:t>
            </w:r>
            <w:r w:rsidR="00C97038"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576,2</w:t>
            </w:r>
            <w:r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58</w:t>
            </w:r>
            <w:r w:rsidR="00C97038"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628,7</w:t>
            </w:r>
          </w:p>
        </w:tc>
        <w:tc>
          <w:tcPr>
            <w:tcW w:w="1701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98475C">
            <w:pPr>
              <w:jc w:val="center"/>
              <w:rPr>
                <w:b/>
                <w:sz w:val="18"/>
              </w:rPr>
            </w:pPr>
          </w:p>
        </w:tc>
      </w:tr>
      <w:tr w:rsidR="00045EB6" w:rsidRPr="00FB1E64" w:rsidTr="00045EB6">
        <w:trPr>
          <w:trHeight w:val="300"/>
        </w:trPr>
        <w:tc>
          <w:tcPr>
            <w:tcW w:w="709" w:type="dxa"/>
            <w:vMerge w:val="restart"/>
          </w:tcPr>
          <w:p w:rsidR="00045EB6" w:rsidRPr="00045EB6" w:rsidRDefault="001A76CB" w:rsidP="00497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44" w:type="dxa"/>
            <w:vMerge w:val="restart"/>
          </w:tcPr>
          <w:p w:rsidR="00045EB6" w:rsidRPr="00045EB6" w:rsidRDefault="00045EB6" w:rsidP="00FB1E64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 xml:space="preserve">асфальтирование прилегающей территории к мемориалу Славы </w:t>
            </w:r>
            <w:proofErr w:type="gramStart"/>
            <w:r w:rsidRPr="00045EB6">
              <w:rPr>
                <w:sz w:val="18"/>
                <w:szCs w:val="16"/>
              </w:rPr>
              <w:t>павшим</w:t>
            </w:r>
            <w:proofErr w:type="gramEnd"/>
            <w:r w:rsidRPr="00045EB6">
              <w:rPr>
                <w:sz w:val="18"/>
                <w:szCs w:val="16"/>
              </w:rPr>
              <w:t xml:space="preserve"> в Великой Отечественной войне.</w:t>
            </w:r>
          </w:p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045EB6" w:rsidRPr="00045EB6" w:rsidRDefault="00045EB6" w:rsidP="00497DC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045EB6" w:rsidRPr="00045EB6" w:rsidRDefault="00045EB6" w:rsidP="00497DC9">
            <w:pPr>
              <w:jc w:val="center"/>
              <w:rPr>
                <w:sz w:val="18"/>
              </w:rPr>
            </w:pPr>
          </w:p>
        </w:tc>
      </w:tr>
      <w:tr w:rsidR="00045EB6" w:rsidRPr="00226F3D" w:rsidTr="00045EB6">
        <w:trPr>
          <w:trHeight w:val="1178"/>
        </w:trPr>
        <w:tc>
          <w:tcPr>
            <w:tcW w:w="709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497DC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045EB6" w:rsidRPr="00045EB6" w:rsidRDefault="00045EB6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</w:tr>
      <w:tr w:rsidR="00045EB6" w:rsidRPr="00045EB6" w:rsidTr="00045EB6">
        <w:tc>
          <w:tcPr>
            <w:tcW w:w="709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045EB6" w:rsidRPr="00045EB6" w:rsidRDefault="00045EB6" w:rsidP="00CD359C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Итого:</w:t>
            </w:r>
          </w:p>
        </w:tc>
        <w:tc>
          <w:tcPr>
            <w:tcW w:w="1701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045EB6" w:rsidRPr="00045EB6" w:rsidRDefault="00045EB6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045EB6" w:rsidRPr="00045EB6" w:rsidRDefault="00045EB6" w:rsidP="00045EB6">
            <w:pPr>
              <w:jc w:val="right"/>
              <w:rPr>
                <w:b/>
                <w:sz w:val="18"/>
              </w:rPr>
            </w:pPr>
          </w:p>
        </w:tc>
      </w:tr>
      <w:tr w:rsidR="001A76CB" w:rsidRPr="00FB1E64" w:rsidTr="00045EB6">
        <w:trPr>
          <w:trHeight w:val="300"/>
        </w:trPr>
        <w:tc>
          <w:tcPr>
            <w:tcW w:w="709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</w:rPr>
              <w:t>разработка проектно-сметной документации</w:t>
            </w:r>
            <w:r w:rsidRPr="00045EB6">
              <w:rPr>
                <w:sz w:val="18"/>
              </w:rPr>
              <w:t xml:space="preserve"> «Капитальный ремонт: благоустройство дворовых территорий расположенных по адресу: а. Хатукай ул. Пионерская дом№1-4 </w:t>
            </w:r>
          </w:p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  <w:r w:rsidRPr="00045EB6">
              <w:rPr>
                <w:sz w:val="18"/>
              </w:rPr>
              <w:t>15.07.2022г.</w:t>
            </w:r>
          </w:p>
        </w:tc>
        <w:tc>
          <w:tcPr>
            <w:tcW w:w="2268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</w:p>
        </w:tc>
      </w:tr>
      <w:tr w:rsidR="001A76CB" w:rsidRPr="00226F3D" w:rsidTr="00045EB6">
        <w:trPr>
          <w:trHeight w:val="1178"/>
        </w:trPr>
        <w:tc>
          <w:tcPr>
            <w:tcW w:w="709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400,0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226F3D" w:rsidTr="00045EB6">
        <w:tc>
          <w:tcPr>
            <w:tcW w:w="709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8"/>
              </w:rPr>
              <w:t>Итого:</w:t>
            </w:r>
            <w:r w:rsidRPr="00045EB6">
              <w:rPr>
                <w:b/>
                <w:sz w:val="18"/>
              </w:rPr>
              <w:t>400,0</w:t>
            </w:r>
            <w:r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045EB6">
              <w:rPr>
                <w:b/>
                <w:sz w:val="18"/>
              </w:rPr>
              <w:t>160,0</w:t>
            </w:r>
          </w:p>
        </w:tc>
        <w:tc>
          <w:tcPr>
            <w:tcW w:w="1701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FB1E64" w:rsidTr="00045EB6">
        <w:trPr>
          <w:trHeight w:val="300"/>
        </w:trPr>
        <w:tc>
          <w:tcPr>
            <w:tcW w:w="709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</w:rPr>
              <w:t xml:space="preserve"> «Капитальный ремонт: благоустройство дворовых территорий расположенных по адресу: а. Хатукай ул. </w:t>
            </w:r>
            <w:proofErr w:type="gramStart"/>
            <w:r w:rsidRPr="00045EB6">
              <w:rPr>
                <w:sz w:val="18"/>
              </w:rPr>
              <w:t>Пионерская</w:t>
            </w:r>
            <w:proofErr w:type="gramEnd"/>
            <w:r w:rsidRPr="00045EB6">
              <w:rPr>
                <w:sz w:val="18"/>
              </w:rPr>
              <w:t xml:space="preserve"> дом</w:t>
            </w:r>
            <w:r>
              <w:rPr>
                <w:sz w:val="18"/>
              </w:rPr>
              <w:t xml:space="preserve"> </w:t>
            </w:r>
            <w:r w:rsidRPr="00045EB6">
              <w:rPr>
                <w:sz w:val="18"/>
              </w:rPr>
              <w:t xml:space="preserve">№1-4 </w:t>
            </w:r>
          </w:p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A76CB" w:rsidRPr="00045EB6" w:rsidRDefault="001A76CB" w:rsidP="00045E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2023-2024г.</w:t>
            </w:r>
          </w:p>
        </w:tc>
        <w:tc>
          <w:tcPr>
            <w:tcW w:w="2268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Участие в программе «Формирование комфортной городской среды»</w:t>
            </w:r>
          </w:p>
          <w:p w:rsidR="001A76CB" w:rsidRPr="00045EB6" w:rsidRDefault="001A76CB" w:rsidP="00C9703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Ориентировочной</w:t>
            </w:r>
            <w:proofErr w:type="gramEnd"/>
            <w:r>
              <w:rPr>
                <w:sz w:val="18"/>
              </w:rPr>
              <w:t xml:space="preserve"> сметная стоимость работ составляет 5100,0 тыс. руб.</w:t>
            </w:r>
          </w:p>
        </w:tc>
      </w:tr>
      <w:tr w:rsidR="001A76CB" w:rsidRPr="00226F3D" w:rsidTr="00045EB6">
        <w:trPr>
          <w:trHeight w:val="1178"/>
        </w:trPr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Default="001A76CB" w:rsidP="00497DC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851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226F3D" w:rsidTr="00045EB6"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1A76CB" w:rsidRPr="00045EB6" w:rsidRDefault="001A76CB" w:rsidP="00045EB6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6"/>
              </w:rPr>
              <w:t>Итого</w:t>
            </w:r>
            <w:r>
              <w:rPr>
                <w:b/>
                <w:sz w:val="16"/>
              </w:rPr>
              <w:t xml:space="preserve">: 5100,0 </w:t>
            </w:r>
            <w:r w:rsidRPr="00045EB6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510,0</w:t>
            </w: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045EB6" w:rsidTr="00497DC9">
        <w:trPr>
          <w:trHeight w:val="300"/>
        </w:trPr>
        <w:tc>
          <w:tcPr>
            <w:tcW w:w="709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</w:rPr>
              <w:t xml:space="preserve">Разработка проектно-сметной документации и прохождение государственной экспертизы по строительству  водопроводной сети в ауле Хатукай </w:t>
            </w:r>
          </w:p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01.09.2022г.</w:t>
            </w:r>
          </w:p>
        </w:tc>
        <w:tc>
          <w:tcPr>
            <w:tcW w:w="2268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Субсидия</w:t>
            </w:r>
          </w:p>
        </w:tc>
      </w:tr>
      <w:tr w:rsidR="001A76CB" w:rsidRPr="00226F3D" w:rsidTr="00497DC9">
        <w:trPr>
          <w:trHeight w:val="1178"/>
        </w:trPr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Default="001A76CB" w:rsidP="00497DC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2 266,1</w:t>
            </w: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226F3D" w:rsidTr="00497DC9"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1A76CB" w:rsidRPr="00045EB6" w:rsidRDefault="001A76CB" w:rsidP="00C97038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6"/>
              </w:rPr>
              <w:t>Итого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>3 100,0</w:t>
            </w:r>
            <w:r>
              <w:rPr>
                <w:b/>
                <w:sz w:val="16"/>
              </w:rPr>
              <w:t xml:space="preserve"> </w:t>
            </w:r>
            <w:r w:rsidRPr="00045EB6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2 310,0</w:t>
            </w: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045EB6" w:rsidTr="00497DC9">
        <w:trPr>
          <w:trHeight w:val="300"/>
        </w:trPr>
        <w:tc>
          <w:tcPr>
            <w:tcW w:w="709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</w:rPr>
              <w:t xml:space="preserve">Строительство </w:t>
            </w:r>
            <w:r>
              <w:rPr>
                <w:sz w:val="18"/>
              </w:rPr>
              <w:t xml:space="preserve"> водопроводной сети в ауле Хатукай </w:t>
            </w:r>
          </w:p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МБ</w:t>
            </w:r>
          </w:p>
        </w:tc>
        <w:tc>
          <w:tcPr>
            <w:tcW w:w="851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Р-</w:t>
            </w:r>
            <w:proofErr w:type="spellStart"/>
            <w:r w:rsidRPr="00045EB6">
              <w:rPr>
                <w:sz w:val="18"/>
                <w:szCs w:val="16"/>
              </w:rPr>
              <w:t>н</w:t>
            </w:r>
            <w:proofErr w:type="gramStart"/>
            <w:r w:rsidRPr="00045EB6">
              <w:rPr>
                <w:sz w:val="18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РБ</w:t>
            </w:r>
          </w:p>
        </w:tc>
        <w:tc>
          <w:tcPr>
            <w:tcW w:w="1134" w:type="dxa"/>
          </w:tcPr>
          <w:p w:rsidR="001A76CB" w:rsidRPr="00045EB6" w:rsidRDefault="001A76CB" w:rsidP="00497DC9">
            <w:pPr>
              <w:jc w:val="center"/>
              <w:rPr>
                <w:sz w:val="18"/>
                <w:szCs w:val="16"/>
              </w:rPr>
            </w:pPr>
            <w:r w:rsidRPr="00045EB6">
              <w:rPr>
                <w:sz w:val="18"/>
                <w:szCs w:val="16"/>
              </w:rPr>
              <w:t>ФБ</w:t>
            </w:r>
          </w:p>
        </w:tc>
        <w:tc>
          <w:tcPr>
            <w:tcW w:w="1701" w:type="dxa"/>
            <w:vMerge w:val="restart"/>
          </w:tcPr>
          <w:p w:rsidR="001A76CB" w:rsidRPr="00045EB6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2023-20</w:t>
            </w:r>
            <w:bookmarkStart w:id="0" w:name="_GoBack"/>
            <w:bookmarkEnd w:id="0"/>
            <w:r>
              <w:rPr>
                <w:sz w:val="18"/>
              </w:rPr>
              <w:t>24г.</w:t>
            </w:r>
          </w:p>
        </w:tc>
        <w:tc>
          <w:tcPr>
            <w:tcW w:w="2268" w:type="dxa"/>
            <w:vMerge w:val="restart"/>
          </w:tcPr>
          <w:p w:rsidR="001A76CB" w:rsidRPr="00045EB6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A76CB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Участие в государственной программе «Комплексное развитие сельских территорий» </w:t>
            </w:r>
          </w:p>
          <w:p w:rsidR="001A76CB" w:rsidRPr="00045EB6" w:rsidRDefault="001A76CB" w:rsidP="00497D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ориентировочная стоимость работ составляет 85 000,0 тыс. руб.</w:t>
            </w:r>
          </w:p>
        </w:tc>
      </w:tr>
      <w:tr w:rsidR="001A76CB" w:rsidRPr="00226F3D" w:rsidTr="00497DC9">
        <w:trPr>
          <w:trHeight w:val="1178"/>
        </w:trPr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Default="001A76CB" w:rsidP="00497DC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851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6CB" w:rsidRPr="00FB1E64" w:rsidRDefault="001A76CB" w:rsidP="0049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85 000,0</w:t>
            </w: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  <w:tr w:rsidR="001A76CB" w:rsidRPr="00226F3D" w:rsidTr="00497DC9">
        <w:tc>
          <w:tcPr>
            <w:tcW w:w="709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</w:tcPr>
          <w:p w:rsidR="001A76CB" w:rsidRPr="00045EB6" w:rsidRDefault="001A76CB" w:rsidP="00C97038">
            <w:pPr>
              <w:jc w:val="center"/>
              <w:rPr>
                <w:b/>
                <w:sz w:val="18"/>
              </w:rPr>
            </w:pPr>
            <w:r w:rsidRPr="00045EB6">
              <w:rPr>
                <w:b/>
                <w:sz w:val="16"/>
              </w:rPr>
              <w:t>Итого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>85 000,0</w:t>
            </w:r>
            <w:r>
              <w:rPr>
                <w:b/>
                <w:sz w:val="16"/>
              </w:rPr>
              <w:t xml:space="preserve"> </w:t>
            </w:r>
            <w:r w:rsidRPr="00045EB6">
              <w:rPr>
                <w:b/>
                <w:sz w:val="16"/>
              </w:rPr>
              <w:t>/</w:t>
            </w:r>
          </w:p>
        </w:tc>
        <w:tc>
          <w:tcPr>
            <w:tcW w:w="1701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vMerge/>
          </w:tcPr>
          <w:p w:rsidR="001A76CB" w:rsidRPr="00226F3D" w:rsidRDefault="001A76CB" w:rsidP="00497DC9">
            <w:pPr>
              <w:jc w:val="center"/>
              <w:rPr>
                <w:b/>
                <w:sz w:val="18"/>
              </w:rPr>
            </w:pPr>
          </w:p>
        </w:tc>
      </w:tr>
    </w:tbl>
    <w:p w:rsidR="00226F3D" w:rsidRPr="0098475C" w:rsidRDefault="00226F3D" w:rsidP="0098475C">
      <w:pPr>
        <w:jc w:val="center"/>
        <w:rPr>
          <w:b/>
        </w:rPr>
      </w:pPr>
    </w:p>
    <w:p w:rsidR="00E4358B" w:rsidRPr="0098475C" w:rsidRDefault="00E4358B" w:rsidP="0098475C">
      <w:pPr>
        <w:jc w:val="center"/>
        <w:rPr>
          <w:b/>
        </w:rPr>
      </w:pPr>
    </w:p>
    <w:p w:rsidR="00B264AD" w:rsidRPr="0098475C" w:rsidRDefault="00B264AD" w:rsidP="0098475C">
      <w:pPr>
        <w:jc w:val="both"/>
      </w:pPr>
      <w:r w:rsidRPr="0098475C">
        <w:tab/>
      </w:r>
    </w:p>
    <w:p w:rsidR="00CD359C" w:rsidRDefault="00CD359C" w:rsidP="0098475C">
      <w:pPr>
        <w:jc w:val="both"/>
        <w:sectPr w:rsidR="00CD359C" w:rsidSect="00CD359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264AD" w:rsidRPr="0098475C" w:rsidRDefault="00B264AD" w:rsidP="0098475C">
      <w:pPr>
        <w:jc w:val="both"/>
      </w:pPr>
      <w:r w:rsidRPr="0098475C">
        <w:lastRenderedPageBreak/>
        <w:tab/>
      </w:r>
    </w:p>
    <w:p w:rsidR="002157B5" w:rsidRDefault="002157B5" w:rsidP="00FB1E64">
      <w:pPr>
        <w:jc w:val="both"/>
      </w:pPr>
      <w:r w:rsidRPr="0098475C">
        <w:tab/>
      </w:r>
    </w:p>
    <w:p w:rsidR="002157B5" w:rsidRPr="0098475C" w:rsidRDefault="002157B5" w:rsidP="0098475C">
      <w:pPr>
        <w:jc w:val="both"/>
      </w:pPr>
      <w:r w:rsidRPr="0098475C">
        <w:tab/>
      </w:r>
      <w:proofErr w:type="gramStart"/>
      <w:r w:rsidRPr="0098475C">
        <w:t>- благоустройство дворовой территории прилегающей к многоквартирным домам по ул. Пионерская №1-№4</w:t>
      </w:r>
      <w:r w:rsidR="00723E10" w:rsidRPr="0098475C">
        <w:t xml:space="preserve"> в а. Хатукай</w:t>
      </w:r>
      <w:r w:rsidR="00E4358B" w:rsidRPr="0098475C">
        <w:t xml:space="preserve">, </w:t>
      </w:r>
      <w:r w:rsidR="004968FA" w:rsidRPr="0098475C">
        <w:t xml:space="preserve">(необходима разработка проектно-сметной документации – 400 тыс. руб., план – 2022 г.), </w:t>
      </w:r>
      <w:r w:rsidR="00E4358B" w:rsidRPr="0098475C">
        <w:t xml:space="preserve">общий объем </w:t>
      </w:r>
      <w:r w:rsidR="004968FA" w:rsidRPr="0098475C">
        <w:t>работ -</w:t>
      </w:r>
      <w:r w:rsidR="002A3DF6" w:rsidRPr="0098475C">
        <w:t xml:space="preserve"> </w:t>
      </w:r>
      <w:r w:rsidR="00E4358B" w:rsidRPr="0098475C">
        <w:t>3 млн. руб.,</w:t>
      </w:r>
      <w:r w:rsidR="004968FA" w:rsidRPr="0098475C">
        <w:t xml:space="preserve"> местный бюджет 300 тыс. руб.</w:t>
      </w:r>
      <w:r w:rsidR="00E4358B" w:rsidRPr="0098475C">
        <w:t xml:space="preserve"> </w:t>
      </w:r>
      <w:r w:rsidR="00CA5AFC" w:rsidRPr="0098475C">
        <w:t xml:space="preserve"> (план – 2023-2024 гг.)</w:t>
      </w:r>
      <w:r w:rsidRPr="0098475C">
        <w:t>;</w:t>
      </w:r>
      <w:proofErr w:type="gramEnd"/>
    </w:p>
    <w:p w:rsidR="002157B5" w:rsidRPr="0098475C" w:rsidRDefault="002157B5" w:rsidP="0098475C">
      <w:pPr>
        <w:jc w:val="both"/>
      </w:pPr>
      <w:r w:rsidRPr="0098475C">
        <w:tab/>
        <w:t>- замена водопроводной сети в ауле Хатукай</w:t>
      </w:r>
      <w:r w:rsidR="00CA5AFC" w:rsidRPr="0098475C">
        <w:t xml:space="preserve"> </w:t>
      </w:r>
      <w:r w:rsidR="00341E19" w:rsidRPr="0098475C">
        <w:t>–</w:t>
      </w:r>
      <w:r w:rsidR="00D37F92" w:rsidRPr="0098475C">
        <w:t xml:space="preserve"> </w:t>
      </w:r>
      <w:r w:rsidR="00FC2E47">
        <w:t>38</w:t>
      </w:r>
      <w:r w:rsidR="00341E19" w:rsidRPr="0098475C">
        <w:t xml:space="preserve"> км</w:t>
      </w:r>
      <w:r w:rsidR="004968FA" w:rsidRPr="0098475C">
        <w:t>, необходимо предусмотреть в бюджете с/</w:t>
      </w:r>
      <w:proofErr w:type="gramStart"/>
      <w:r w:rsidR="004968FA" w:rsidRPr="0098475C">
        <w:t>п</w:t>
      </w:r>
      <w:proofErr w:type="gramEnd"/>
      <w:r w:rsidR="004968FA" w:rsidRPr="0098475C">
        <w:t xml:space="preserve"> в 2022 г. – 3 млн. руб., в 2023 г. – 400 тыс. руб.</w:t>
      </w:r>
      <w:r w:rsidR="00341E19" w:rsidRPr="0098475C">
        <w:t xml:space="preserve"> </w:t>
      </w:r>
      <w:r w:rsidR="004968FA" w:rsidRPr="0098475C">
        <w:t xml:space="preserve">(ориентировочная стоимость работ – </w:t>
      </w:r>
      <w:r w:rsidR="00373D22">
        <w:t>85</w:t>
      </w:r>
      <w:r w:rsidR="004968FA" w:rsidRPr="0098475C">
        <w:t xml:space="preserve"> млн. руб., проектно-сметной документации – 2,</w:t>
      </w:r>
      <w:r w:rsidR="00373D22">
        <w:t>5</w:t>
      </w:r>
      <w:r w:rsidR="004968FA" w:rsidRPr="0098475C">
        <w:t xml:space="preserve"> млн., гос. экспертиза – 1 млн.) </w:t>
      </w:r>
      <w:r w:rsidR="00CA5AFC" w:rsidRPr="0098475C">
        <w:t>(план 2023 гг.)</w:t>
      </w:r>
      <w:r w:rsidRPr="0098475C">
        <w:t>;</w:t>
      </w:r>
    </w:p>
    <w:p w:rsidR="002157B5" w:rsidRPr="0098475C" w:rsidRDefault="002157B5" w:rsidP="0098475C">
      <w:pPr>
        <w:jc w:val="both"/>
      </w:pPr>
      <w:r w:rsidRPr="0098475C">
        <w:tab/>
      </w:r>
      <w:proofErr w:type="gramStart"/>
      <w:r w:rsidRPr="0098475C">
        <w:t xml:space="preserve">- </w:t>
      </w:r>
      <w:r w:rsidR="00723E10" w:rsidRPr="0098475C">
        <w:t>установка дорожного перехода по ул. Шоссейная в а. Хатукай к строящемуся детскому садику</w:t>
      </w:r>
      <w:r w:rsidR="004968FA" w:rsidRPr="0098475C">
        <w:t xml:space="preserve"> – </w:t>
      </w:r>
      <w:r w:rsidR="00BE6EAC" w:rsidRPr="0098475C">
        <w:t xml:space="preserve">общая стоимость работ, 350 тыс. руб., местный бюджет - </w:t>
      </w:r>
      <w:r w:rsidR="004968FA" w:rsidRPr="0098475C">
        <w:t>35 тыс. руб.</w:t>
      </w:r>
      <w:r w:rsidR="00CA5AFC" w:rsidRPr="0098475C">
        <w:t xml:space="preserve"> (план – 2022 г.)</w:t>
      </w:r>
      <w:r w:rsidR="00723E10" w:rsidRPr="0098475C">
        <w:t>;</w:t>
      </w:r>
      <w:proofErr w:type="gramEnd"/>
    </w:p>
    <w:p w:rsidR="00723E10" w:rsidRPr="0098475C" w:rsidRDefault="00723E10" w:rsidP="0098475C">
      <w:pPr>
        <w:jc w:val="both"/>
      </w:pPr>
      <w:r w:rsidRPr="0098475C">
        <w:tab/>
        <w:t>- установка современной детской игровой площадки в микрорайоне п. Новый а. Хатукай по ул. Комсомольская</w:t>
      </w:r>
      <w:r w:rsidR="001F2CBF" w:rsidRPr="0098475C">
        <w:t xml:space="preserve"> -</w:t>
      </w:r>
      <w:r w:rsidR="002A3DF6" w:rsidRPr="0098475C">
        <w:t xml:space="preserve"> общ</w:t>
      </w:r>
      <w:r w:rsidR="00BE6EAC" w:rsidRPr="0098475C">
        <w:t xml:space="preserve">ая максимальная стоимость работ </w:t>
      </w:r>
      <w:r w:rsidR="001F2CBF" w:rsidRPr="0098475C">
        <w:t xml:space="preserve">2 млн. 600 </w:t>
      </w:r>
      <w:r w:rsidR="00F70E40">
        <w:t>тыс. руб., местный бюджет на 491</w:t>
      </w:r>
      <w:r w:rsidR="001F2CBF" w:rsidRPr="0098475C">
        <w:t xml:space="preserve"> тыс. руб.</w:t>
      </w:r>
      <w:r w:rsidR="00CA5AFC" w:rsidRPr="0098475C">
        <w:t xml:space="preserve"> (план – 2022</w:t>
      </w:r>
      <w:r w:rsidR="00341E19" w:rsidRPr="0098475C">
        <w:t>-2023</w:t>
      </w:r>
      <w:r w:rsidR="00CA5AFC" w:rsidRPr="0098475C">
        <w:t xml:space="preserve"> г</w:t>
      </w:r>
      <w:r w:rsidR="00341E19" w:rsidRPr="0098475C">
        <w:t>г</w:t>
      </w:r>
      <w:r w:rsidR="00CA5AFC" w:rsidRPr="0098475C">
        <w:t>.)</w:t>
      </w:r>
      <w:r w:rsidRPr="0098475C">
        <w:t>;</w:t>
      </w:r>
    </w:p>
    <w:p w:rsidR="00723E10" w:rsidRPr="0098475C" w:rsidRDefault="00723E10" w:rsidP="0098475C">
      <w:pPr>
        <w:jc w:val="both"/>
      </w:pPr>
      <w:r w:rsidRPr="0098475C">
        <w:tab/>
        <w:t>- благоустройство дворовой территории прилегающей к многоквартирным домам по ул. 50 лет Октября №1-№</w:t>
      </w:r>
      <w:r w:rsidR="001F2CBF" w:rsidRPr="0098475C">
        <w:t>4</w:t>
      </w:r>
      <w:r w:rsidRPr="0098475C">
        <w:t xml:space="preserve"> в а. Хатукай</w:t>
      </w:r>
      <w:r w:rsidR="001F2CBF" w:rsidRPr="0098475C">
        <w:t>, рассмотреть возможность участия в программе инициативного бюджетирования, ориентировочная стоимость работ – 1 млн. руб.</w:t>
      </w:r>
      <w:r w:rsidR="00CA5AFC" w:rsidRPr="0098475C">
        <w:t xml:space="preserve"> (план – 2024 г.)</w:t>
      </w:r>
      <w:r w:rsidRPr="0098475C">
        <w:t>;</w:t>
      </w:r>
    </w:p>
    <w:p w:rsidR="00723E10" w:rsidRDefault="00723E10" w:rsidP="0098475C">
      <w:pPr>
        <w:jc w:val="both"/>
      </w:pPr>
      <w:r w:rsidRPr="0098475C">
        <w:tab/>
        <w:t>- благоустройство дворовой территории прилегающей к многоквартирным домам по ул. Мира №10-№14 в а. Хатукай</w:t>
      </w:r>
      <w:r w:rsidR="001F2CBF" w:rsidRPr="0098475C">
        <w:t xml:space="preserve">, </w:t>
      </w:r>
      <w:r w:rsidR="00CA5AFC" w:rsidRPr="0098475C">
        <w:t xml:space="preserve"> </w:t>
      </w:r>
      <w:r w:rsidR="001F2CBF" w:rsidRPr="0098475C">
        <w:t xml:space="preserve">рассмотреть возможность участия в программе инициативного бюджетирования или формирования комфортной городской среды, ориентировочная стоимость работ – 1 млн. руб. </w:t>
      </w:r>
      <w:r w:rsidR="00CA5AFC" w:rsidRPr="0098475C">
        <w:t>(план – 2025 г.)</w:t>
      </w:r>
      <w:r w:rsidRPr="0098475C">
        <w:t>;</w:t>
      </w:r>
    </w:p>
    <w:p w:rsidR="00FC2E47" w:rsidRPr="0098475C" w:rsidRDefault="00FC2E47" w:rsidP="0098475C">
      <w:pPr>
        <w:jc w:val="both"/>
      </w:pPr>
      <w:r>
        <w:tab/>
        <w:t xml:space="preserve">- установка стелы и благоустройство общественной территории возле многоквартирного дома №2 по  ул. Мира, </w:t>
      </w:r>
      <w:r w:rsidRPr="0098475C">
        <w:t>рассмотреть возможность участия в программе инициативного бюджетирования</w:t>
      </w:r>
      <w:r>
        <w:t xml:space="preserve">, ориентировочная стоимость 1 млн. 300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A5AFC" w:rsidRPr="0098475C" w:rsidRDefault="00CA5AFC" w:rsidP="0098475C">
      <w:pPr>
        <w:jc w:val="both"/>
      </w:pPr>
      <w:r w:rsidRPr="0098475C">
        <w:tab/>
        <w:t xml:space="preserve">- </w:t>
      </w:r>
      <w:r w:rsidR="002B5232" w:rsidRPr="0098475C">
        <w:t>строительство мини-стадиона</w:t>
      </w:r>
      <w:r w:rsidR="00D37F92" w:rsidRPr="0098475C">
        <w:t xml:space="preserve"> и волейбольной площадки </w:t>
      </w:r>
      <w:r w:rsidR="002B5232" w:rsidRPr="0098475C">
        <w:t xml:space="preserve"> для СОШ №2</w:t>
      </w:r>
      <w:r w:rsidR="00D37F92" w:rsidRPr="0098475C">
        <w:t xml:space="preserve">, прилегающей к школе </w:t>
      </w:r>
      <w:r w:rsidR="001F2CBF" w:rsidRPr="0098475C">
        <w:t xml:space="preserve">(оказание содействия МО «Красногвардейский район»)   </w:t>
      </w:r>
      <w:r w:rsidR="002B5232" w:rsidRPr="0098475C">
        <w:t>(план – 2023 г.);</w:t>
      </w:r>
    </w:p>
    <w:p w:rsidR="00723E10" w:rsidRPr="0098475C" w:rsidRDefault="00723E10" w:rsidP="0098475C">
      <w:pPr>
        <w:jc w:val="both"/>
      </w:pPr>
      <w:r w:rsidRPr="0098475C">
        <w:tab/>
        <w:t>- иные</w:t>
      </w:r>
      <w:r w:rsidR="00141F92" w:rsidRPr="0098475C">
        <w:t xml:space="preserve"> мероприятия, по </w:t>
      </w:r>
      <w:r w:rsidR="00D37F92" w:rsidRPr="0098475C">
        <w:t xml:space="preserve">согласованию </w:t>
      </w:r>
      <w:r w:rsidR="00141F92" w:rsidRPr="0098475C">
        <w:t xml:space="preserve">с Советом аула Хатукай, </w:t>
      </w:r>
      <w:r w:rsidR="002A6D37" w:rsidRPr="0098475C">
        <w:t xml:space="preserve">инициативной (экспертной) группой, </w:t>
      </w:r>
      <w:r w:rsidR="00141F92" w:rsidRPr="0098475C">
        <w:t>общественными деятелями и населением.</w:t>
      </w:r>
    </w:p>
    <w:p w:rsidR="00B264AD" w:rsidRPr="0098475C" w:rsidRDefault="00B264AD" w:rsidP="0098475C">
      <w:pPr>
        <w:jc w:val="both"/>
      </w:pPr>
      <w:r w:rsidRPr="0098475C">
        <w:tab/>
      </w:r>
    </w:p>
    <w:p w:rsidR="003610DD" w:rsidRPr="0098475C" w:rsidRDefault="00B264AD" w:rsidP="0098475C">
      <w:pPr>
        <w:jc w:val="both"/>
      </w:pPr>
      <w:r w:rsidRPr="0098475C">
        <w:tab/>
      </w:r>
      <w:r w:rsidR="00044CB2" w:rsidRPr="0098475C">
        <w:t>3</w:t>
      </w:r>
      <w:r w:rsidRPr="0098475C">
        <w:t>. Организация работы коммунального предприятия, в целях обеспечения жилищно-коммунальными услугами населения</w:t>
      </w:r>
      <w:r w:rsidR="003610DD" w:rsidRPr="0098475C">
        <w:t xml:space="preserve">: </w:t>
      </w:r>
    </w:p>
    <w:p w:rsidR="003A7392" w:rsidRPr="0098475C" w:rsidRDefault="003A7392" w:rsidP="0098475C">
      <w:pPr>
        <w:jc w:val="both"/>
      </w:pPr>
      <w:r w:rsidRPr="0098475C">
        <w:tab/>
        <w:t>- рассмотреть возможность передачи в концессию объектов жилищно-коммунального хозяйства</w:t>
      </w:r>
      <w:r w:rsidR="002B5232" w:rsidRPr="0098475C">
        <w:t xml:space="preserve"> (план – 2022 г.)</w:t>
      </w:r>
      <w:r w:rsidR="00C4304F" w:rsidRPr="0098475C">
        <w:t>. Вариант: продажа объектов ЖКХ в частную собственность</w:t>
      </w:r>
      <w:r w:rsidR="003A2AD4" w:rsidRPr="0098475C">
        <w:t>. Ликвидация убыточности коммунального предприятия;</w:t>
      </w:r>
    </w:p>
    <w:p w:rsidR="003A7392" w:rsidRPr="0098475C" w:rsidRDefault="003A7392" w:rsidP="0098475C">
      <w:pPr>
        <w:jc w:val="both"/>
      </w:pPr>
      <w:r w:rsidRPr="0098475C">
        <w:tab/>
        <w:t>- модернизация объектов жилищно-коммунального хозяйства</w:t>
      </w:r>
      <w:r w:rsidR="00341E19" w:rsidRPr="0098475C">
        <w:t xml:space="preserve"> (перевод </w:t>
      </w:r>
      <w:r w:rsidR="00C4304F" w:rsidRPr="0098475C">
        <w:t xml:space="preserve"> водозаборных узлов во 2-ю категорию электроснабжения, </w:t>
      </w:r>
      <w:r w:rsidR="00E071D3" w:rsidRPr="0098475C">
        <w:t>мероприятия по энергосбережению, в том числе замена насосов, установка регуляторов давления воды в ночное время)</w:t>
      </w:r>
      <w:r w:rsidR="001F2CBF" w:rsidRPr="0098475C">
        <w:t xml:space="preserve">, предложения внести </w:t>
      </w:r>
      <w:proofErr w:type="spellStart"/>
      <w:r w:rsidR="001F2CBF" w:rsidRPr="0098475C">
        <w:t>Биржеву</w:t>
      </w:r>
      <w:proofErr w:type="spellEnd"/>
      <w:r w:rsidR="001F2CBF" w:rsidRPr="0098475C">
        <w:t xml:space="preserve"> Т.Р.</w:t>
      </w:r>
      <w:r w:rsidR="00E071D3" w:rsidRPr="0098475C">
        <w:t xml:space="preserve"> </w:t>
      </w:r>
      <w:r w:rsidR="00C4304F" w:rsidRPr="0098475C">
        <w:t xml:space="preserve"> </w:t>
      </w:r>
      <w:r w:rsidR="002B5232" w:rsidRPr="0098475C">
        <w:t xml:space="preserve"> (план – 202</w:t>
      </w:r>
      <w:r w:rsidR="00341E19" w:rsidRPr="0098475C">
        <w:t>2</w:t>
      </w:r>
      <w:r w:rsidR="002B5232" w:rsidRPr="0098475C">
        <w:t>-2024 гг.)</w:t>
      </w:r>
      <w:r w:rsidRPr="0098475C">
        <w:t>;</w:t>
      </w:r>
    </w:p>
    <w:p w:rsidR="003610DD" w:rsidRPr="0098475C" w:rsidRDefault="003610DD" w:rsidP="0098475C">
      <w:pPr>
        <w:jc w:val="both"/>
      </w:pPr>
      <w:r w:rsidRPr="0098475C">
        <w:tab/>
        <w:t xml:space="preserve">- установка резервных отопительных котлов на 5 многоквартирных домах по ул. Первомайская 4, 13, 15 и ул. Южная 14, 16 </w:t>
      </w:r>
      <w:proofErr w:type="gramStart"/>
      <w:r w:rsidRPr="0098475C">
        <w:t>в</w:t>
      </w:r>
      <w:proofErr w:type="gramEnd"/>
      <w:r w:rsidRPr="0098475C">
        <w:t xml:space="preserve"> а. Хатукай</w:t>
      </w:r>
      <w:r w:rsidR="002B5232" w:rsidRPr="0098475C">
        <w:t xml:space="preserve"> </w:t>
      </w:r>
      <w:r w:rsidR="001F2CBF" w:rsidRPr="0098475C">
        <w:t xml:space="preserve">– </w:t>
      </w:r>
      <w:proofErr w:type="gramStart"/>
      <w:r w:rsidR="001F2CBF" w:rsidRPr="0098475C">
        <w:t>общая</w:t>
      </w:r>
      <w:proofErr w:type="gramEnd"/>
      <w:r w:rsidR="001F2CBF" w:rsidRPr="0098475C">
        <w:t xml:space="preserve"> стоимость работ – 7 млн. 210 тыс. руб., местный бюджет – 210 тыс. руб. </w:t>
      </w:r>
      <w:r w:rsidR="002B5232" w:rsidRPr="0098475C">
        <w:t>(план – 2022 г.)</w:t>
      </w:r>
      <w:r w:rsidRPr="0098475C">
        <w:t xml:space="preserve">; </w:t>
      </w:r>
    </w:p>
    <w:p w:rsidR="003610DD" w:rsidRPr="0098475C" w:rsidRDefault="003610DD" w:rsidP="0098475C">
      <w:pPr>
        <w:jc w:val="both"/>
      </w:pPr>
      <w:r w:rsidRPr="0098475C">
        <w:tab/>
        <w:t>- подача качественной питьевой воды, проведение соответствующих лабораторных испытаний</w:t>
      </w:r>
      <w:r w:rsidR="002B5232" w:rsidRPr="0098475C">
        <w:t xml:space="preserve"> (регулярно)</w:t>
      </w:r>
      <w:r w:rsidR="001F2CBF" w:rsidRPr="0098475C">
        <w:t xml:space="preserve">  - 105 тыс. руб. в год</w:t>
      </w:r>
      <w:r w:rsidR="002B5232" w:rsidRPr="0098475C">
        <w:t>,</w:t>
      </w:r>
      <w:r w:rsidR="00341E19" w:rsidRPr="0098475C">
        <w:t xml:space="preserve"> </w:t>
      </w:r>
      <w:r w:rsidR="002B5232" w:rsidRPr="0098475C">
        <w:t xml:space="preserve">установление санитарных границ </w:t>
      </w:r>
      <w:r w:rsidR="00C4304F" w:rsidRPr="0098475C">
        <w:t xml:space="preserve">для водозаборных узлов </w:t>
      </w:r>
      <w:r w:rsidR="001F2CBF" w:rsidRPr="0098475C">
        <w:t xml:space="preserve">– 220 тыс. руб. </w:t>
      </w:r>
      <w:r w:rsidR="002B5232" w:rsidRPr="0098475C">
        <w:t>(план 2022-2023 гг.)</w:t>
      </w:r>
      <w:r w:rsidR="00864939" w:rsidRPr="0098475C">
        <w:t>;</w:t>
      </w:r>
    </w:p>
    <w:p w:rsidR="003A7392" w:rsidRPr="0098475C" w:rsidRDefault="003A7392" w:rsidP="0098475C">
      <w:pPr>
        <w:jc w:val="both"/>
      </w:pPr>
      <w:r w:rsidRPr="0098475C">
        <w:tab/>
        <w:t>- демонтаж старой теплотрассы</w:t>
      </w:r>
      <w:r w:rsidR="002B5232" w:rsidRPr="0098475C">
        <w:t xml:space="preserve"> (план – 2022 г.)</w:t>
      </w:r>
      <w:r w:rsidRPr="0098475C">
        <w:t>;</w:t>
      </w:r>
    </w:p>
    <w:p w:rsidR="003A7392" w:rsidRPr="0098475C" w:rsidRDefault="003A7392" w:rsidP="0098475C">
      <w:pPr>
        <w:jc w:val="both"/>
      </w:pPr>
      <w:r w:rsidRPr="0098475C">
        <w:tab/>
        <w:t>- провести работы по переводу бывших зданий котельных из опасных производственных о</w:t>
      </w:r>
      <w:r w:rsidR="001F2CBF" w:rsidRPr="0098475C">
        <w:t>бъектов и получение технической документации</w:t>
      </w:r>
      <w:r w:rsidRPr="0098475C">
        <w:t xml:space="preserve"> с целью передачи в аренду или продажи </w:t>
      </w:r>
      <w:r w:rsidR="00CA1439" w:rsidRPr="0098475C">
        <w:t>бизнесу</w:t>
      </w:r>
      <w:r w:rsidR="002B5232" w:rsidRPr="0098475C">
        <w:t xml:space="preserve"> (план</w:t>
      </w:r>
      <w:r w:rsidR="001F2CBF" w:rsidRPr="0098475C">
        <w:t xml:space="preserve"> </w:t>
      </w:r>
      <w:r w:rsidR="002B5232" w:rsidRPr="0098475C">
        <w:t>– 2022 г.)</w:t>
      </w:r>
      <w:r w:rsidR="00CA1439" w:rsidRPr="0098475C">
        <w:t>.</w:t>
      </w:r>
    </w:p>
    <w:p w:rsidR="00B264AD" w:rsidRPr="0098475C" w:rsidRDefault="00864939" w:rsidP="0098475C">
      <w:pPr>
        <w:jc w:val="both"/>
      </w:pPr>
      <w:r w:rsidRPr="0098475C">
        <w:lastRenderedPageBreak/>
        <w:tab/>
      </w:r>
    </w:p>
    <w:p w:rsidR="003610DD" w:rsidRPr="0098475C" w:rsidRDefault="00B264AD" w:rsidP="0098475C">
      <w:pPr>
        <w:jc w:val="both"/>
      </w:pPr>
      <w:r w:rsidRPr="0098475C">
        <w:tab/>
      </w:r>
      <w:r w:rsidR="00044CB2" w:rsidRPr="0098475C">
        <w:t>4</w:t>
      </w:r>
      <w:r w:rsidRPr="0098475C">
        <w:t>. Благоустройство общественных территорий</w:t>
      </w:r>
      <w:r w:rsidR="00945970" w:rsidRPr="0098475C">
        <w:t xml:space="preserve"> и поддержание </w:t>
      </w:r>
      <w:r w:rsidR="004C2E71" w:rsidRPr="0098475C">
        <w:t xml:space="preserve">должного </w:t>
      </w:r>
      <w:r w:rsidR="00945970" w:rsidRPr="0098475C">
        <w:t>санитарного состояния</w:t>
      </w:r>
      <w:r w:rsidR="003610DD" w:rsidRPr="0098475C">
        <w:t>:</w:t>
      </w:r>
    </w:p>
    <w:p w:rsidR="00B264AD" w:rsidRPr="0098475C" w:rsidRDefault="003610DD" w:rsidP="0098475C">
      <w:pPr>
        <w:jc w:val="both"/>
      </w:pPr>
      <w:r w:rsidRPr="0098475C">
        <w:tab/>
        <w:t>- создание бригады по наведению санитарного порядка и благоустройства</w:t>
      </w:r>
      <w:r w:rsidR="00CA2F81" w:rsidRPr="0098475C">
        <w:t xml:space="preserve"> </w:t>
      </w:r>
      <w:r w:rsidRPr="0098475C">
        <w:t xml:space="preserve"> </w:t>
      </w:r>
      <w:r w:rsidR="00CA2F81" w:rsidRPr="0098475C">
        <w:t>(выкашивание сорной растительности, необходимо предусмотреть возможность обрезка деревьев, ликвидация порослей вокруг деревьев, побелка)</w:t>
      </w:r>
      <w:r w:rsidRPr="0098475C">
        <w:t>, способное оказывать услуги и организациям и населению</w:t>
      </w:r>
      <w:r w:rsidR="00CA2F81" w:rsidRPr="0098475C">
        <w:t xml:space="preserve"> (</w:t>
      </w:r>
      <w:proofErr w:type="gramStart"/>
      <w:r w:rsidR="00CA2F81" w:rsidRPr="0098475C">
        <w:t>возможно</w:t>
      </w:r>
      <w:proofErr w:type="gramEnd"/>
      <w:r w:rsidR="00CA2F81" w:rsidRPr="0098475C">
        <w:t xml:space="preserve"> предусмотреть на базе коммунального предприятия)</w:t>
      </w:r>
      <w:r w:rsidR="002B5232" w:rsidRPr="0098475C">
        <w:t xml:space="preserve"> (</w:t>
      </w:r>
      <w:r w:rsidR="007A4E86" w:rsidRPr="0098475C">
        <w:t>план – 2022 г.)</w:t>
      </w:r>
      <w:r w:rsidRPr="0098475C">
        <w:t>;</w:t>
      </w:r>
    </w:p>
    <w:p w:rsidR="003610DD" w:rsidRPr="0098475C" w:rsidRDefault="003610DD" w:rsidP="0098475C">
      <w:pPr>
        <w:jc w:val="both"/>
      </w:pPr>
      <w:r w:rsidRPr="0098475C">
        <w:tab/>
        <w:t xml:space="preserve">- </w:t>
      </w:r>
      <w:r w:rsidR="00170CFE" w:rsidRPr="0098475C">
        <w:t>ремонт и поддержание в санитарных нормах детских игровых и спортивных площадок, мемориалов и скверов</w:t>
      </w:r>
      <w:r w:rsidR="007A4E86" w:rsidRPr="0098475C">
        <w:t xml:space="preserve"> (регулярно)</w:t>
      </w:r>
      <w:r w:rsidR="00170CFE" w:rsidRPr="0098475C">
        <w:t>;</w:t>
      </w:r>
    </w:p>
    <w:p w:rsidR="00945970" w:rsidRPr="0098475C" w:rsidRDefault="00945970" w:rsidP="0098475C">
      <w:pPr>
        <w:jc w:val="both"/>
      </w:pPr>
      <w:r w:rsidRPr="0098475C">
        <w:tab/>
        <w:t>- своевременный уход за территориями кладбищ сельского поселения</w:t>
      </w:r>
      <w:r w:rsidR="007A4E86" w:rsidRPr="0098475C">
        <w:t xml:space="preserve"> (регулярно)</w:t>
      </w:r>
      <w:r w:rsidR="00864939" w:rsidRPr="0098475C">
        <w:t>;</w:t>
      </w:r>
    </w:p>
    <w:p w:rsidR="00864939" w:rsidRPr="0098475C" w:rsidRDefault="00864939" w:rsidP="0098475C">
      <w:pPr>
        <w:jc w:val="both"/>
      </w:pPr>
      <w:r w:rsidRPr="0098475C">
        <w:tab/>
      </w:r>
      <w:proofErr w:type="gramStart"/>
      <w:r w:rsidRPr="0098475C">
        <w:t xml:space="preserve">- </w:t>
      </w:r>
      <w:r w:rsidR="00067037" w:rsidRPr="0098475C">
        <w:t xml:space="preserve">обустройство ливневого канала по ул. Комсомольская в а. Хатукай, </w:t>
      </w:r>
      <w:r w:rsidR="004C2E71" w:rsidRPr="0098475C">
        <w:t>о</w:t>
      </w:r>
      <w:r w:rsidRPr="0098475C">
        <w:t xml:space="preserve">чистка </w:t>
      </w:r>
      <w:r w:rsidR="004C2E71" w:rsidRPr="0098475C">
        <w:t xml:space="preserve">дренажной и </w:t>
      </w:r>
      <w:r w:rsidRPr="0098475C">
        <w:t>ливневой канализации</w:t>
      </w:r>
      <w:r w:rsidR="00067037" w:rsidRPr="0098475C">
        <w:t xml:space="preserve"> </w:t>
      </w:r>
      <w:r w:rsidR="004C2E71" w:rsidRPr="0098475C">
        <w:t>(</w:t>
      </w:r>
      <w:r w:rsidR="00CA2F81" w:rsidRPr="0098475C">
        <w:t>более 15</w:t>
      </w:r>
      <w:r w:rsidR="004C2E71" w:rsidRPr="0098475C">
        <w:t xml:space="preserve"> км) </w:t>
      </w:r>
      <w:r w:rsidR="00067037" w:rsidRPr="0098475C">
        <w:t>по всей территории сельского поселения</w:t>
      </w:r>
      <w:r w:rsidR="00CA2F81" w:rsidRPr="0098475C">
        <w:t>, по 500 тыс. руб. в год</w:t>
      </w:r>
      <w:r w:rsidR="007A4E86" w:rsidRPr="0098475C">
        <w:t xml:space="preserve"> (план – 2022</w:t>
      </w:r>
      <w:r w:rsidR="00CA2F81" w:rsidRPr="0098475C">
        <w:t>-2023</w:t>
      </w:r>
      <w:r w:rsidR="007A4E86" w:rsidRPr="0098475C">
        <w:t xml:space="preserve"> </w:t>
      </w:r>
      <w:r w:rsidR="00CA2F81" w:rsidRPr="0098475C">
        <w:t>г</w:t>
      </w:r>
      <w:r w:rsidR="007A4E86" w:rsidRPr="0098475C">
        <w:t>г.)</w:t>
      </w:r>
      <w:r w:rsidRPr="0098475C">
        <w:t>;</w:t>
      </w:r>
      <w:proofErr w:type="gramEnd"/>
    </w:p>
    <w:p w:rsidR="00864939" w:rsidRPr="0098475C" w:rsidRDefault="00864939" w:rsidP="0098475C">
      <w:pPr>
        <w:jc w:val="both"/>
      </w:pPr>
      <w:r w:rsidRPr="0098475C">
        <w:tab/>
        <w:t xml:space="preserve">- содействие жителям многоквартирных домов по ул. </w:t>
      </w:r>
      <w:proofErr w:type="gramStart"/>
      <w:r w:rsidR="00CA2F81" w:rsidRPr="0098475C">
        <w:t>Первомайская</w:t>
      </w:r>
      <w:proofErr w:type="gramEnd"/>
      <w:r w:rsidRPr="0098475C">
        <w:t xml:space="preserve"> 13 и ул. Южная 14, 16 а. Хатукай по подключени</w:t>
      </w:r>
      <w:r w:rsidR="004C2E71" w:rsidRPr="0098475C">
        <w:t>ю</w:t>
      </w:r>
      <w:r w:rsidRPr="0098475C">
        <w:t xml:space="preserve"> их домов к центральной канализационной системе</w:t>
      </w:r>
      <w:r w:rsidR="00CA2F81" w:rsidRPr="0098475C">
        <w:t xml:space="preserve"> в соответствии со сметной стоимостью </w:t>
      </w:r>
      <w:r w:rsidR="007A4E86" w:rsidRPr="0098475C">
        <w:t>(план 2021 – 2022 гг.)</w:t>
      </w:r>
      <w:r w:rsidR="00F06AA2" w:rsidRPr="0098475C">
        <w:t>;</w:t>
      </w:r>
    </w:p>
    <w:p w:rsidR="00F06AA2" w:rsidRPr="0098475C" w:rsidRDefault="00F06AA2" w:rsidP="0098475C">
      <w:pPr>
        <w:jc w:val="both"/>
      </w:pPr>
      <w:r w:rsidRPr="0098475C">
        <w:tab/>
        <w:t>- посадка деревьев перед территорией мемориала участникам ВОВ 1941-1945 гг., на прилегающей территории к футбольному полю</w:t>
      </w:r>
      <w:r w:rsidR="007A4E86" w:rsidRPr="0098475C">
        <w:t xml:space="preserve"> </w:t>
      </w:r>
      <w:r w:rsidR="00CA2F81" w:rsidRPr="0098475C">
        <w:t xml:space="preserve">по ул. Братьев </w:t>
      </w:r>
      <w:proofErr w:type="spellStart"/>
      <w:r w:rsidR="00CA2F81" w:rsidRPr="0098475C">
        <w:t>Ханаповых</w:t>
      </w:r>
      <w:proofErr w:type="spellEnd"/>
      <w:r w:rsidR="00CA2F81" w:rsidRPr="0098475C">
        <w:t xml:space="preserve">, по 100 тыс. руб. в год </w:t>
      </w:r>
      <w:r w:rsidR="007A4E86" w:rsidRPr="0098475C">
        <w:t>(план 2022-2023 гг.)</w:t>
      </w:r>
      <w:r w:rsidRPr="0098475C">
        <w:t>;</w:t>
      </w:r>
    </w:p>
    <w:p w:rsidR="00F06AA2" w:rsidRPr="0098475C" w:rsidRDefault="00F06AA2" w:rsidP="0098475C">
      <w:pPr>
        <w:jc w:val="both"/>
      </w:pPr>
      <w:r w:rsidRPr="0098475C">
        <w:tab/>
        <w:t xml:space="preserve">- обустройство клумбы по ул. Мира </w:t>
      </w:r>
      <w:r w:rsidR="00CA2F81" w:rsidRPr="0098475C">
        <w:t xml:space="preserve">– 80 тыс. руб. </w:t>
      </w:r>
      <w:r w:rsidRPr="0098475C">
        <w:t>(перед МКД Мира 2)</w:t>
      </w:r>
      <w:r w:rsidR="007A4E86" w:rsidRPr="0098475C">
        <w:t xml:space="preserve"> (план – 2022 г.)</w:t>
      </w:r>
      <w:r w:rsidRPr="0098475C">
        <w:t>;</w:t>
      </w:r>
    </w:p>
    <w:p w:rsidR="00F06AA2" w:rsidRPr="0098475C" w:rsidRDefault="00F06AA2" w:rsidP="0098475C">
      <w:pPr>
        <w:jc w:val="both"/>
      </w:pPr>
      <w:r w:rsidRPr="0098475C">
        <w:tab/>
      </w:r>
      <w:proofErr w:type="gramStart"/>
      <w:r w:rsidRPr="0098475C">
        <w:t xml:space="preserve">- наведение санитарного порядка в лесополосе по ул. </w:t>
      </w:r>
      <w:r w:rsidR="00341E19" w:rsidRPr="0098475C">
        <w:t>Молодежная</w:t>
      </w:r>
      <w:r w:rsidRPr="0098475C">
        <w:t xml:space="preserve"> в а. Хатукай</w:t>
      </w:r>
      <w:r w:rsidR="00CA2F81" w:rsidRPr="0098475C">
        <w:t>, рассчитать сметную стоимость работ</w:t>
      </w:r>
      <w:r w:rsidR="007A4E86" w:rsidRPr="0098475C">
        <w:t xml:space="preserve"> (план 2022-2023 гг.)</w:t>
      </w:r>
      <w:r w:rsidR="00067037" w:rsidRPr="0098475C">
        <w:t>;</w:t>
      </w:r>
      <w:r w:rsidR="00742045" w:rsidRPr="0098475C">
        <w:t xml:space="preserve">  </w:t>
      </w:r>
      <w:proofErr w:type="gramEnd"/>
    </w:p>
    <w:p w:rsidR="00215D3A" w:rsidRPr="0098475C" w:rsidRDefault="00215D3A" w:rsidP="0098475C">
      <w:pPr>
        <w:jc w:val="both"/>
      </w:pPr>
      <w:r w:rsidRPr="0098475C">
        <w:tab/>
        <w:t>- выявление и ликвидация несанкционированных свалок</w:t>
      </w:r>
      <w:r w:rsidR="007A4E86" w:rsidRPr="0098475C">
        <w:t xml:space="preserve"> (регулярно)</w:t>
      </w:r>
      <w:r w:rsidRPr="0098475C">
        <w:t>;</w:t>
      </w:r>
    </w:p>
    <w:p w:rsidR="00067037" w:rsidRPr="0098475C" w:rsidRDefault="00067037" w:rsidP="0098475C">
      <w:pPr>
        <w:jc w:val="both"/>
      </w:pPr>
      <w:r w:rsidRPr="0098475C">
        <w:tab/>
        <w:t xml:space="preserve">- </w:t>
      </w:r>
      <w:r w:rsidR="00CA2F81" w:rsidRPr="0098475C">
        <w:t>ремонт площадок размещения ТКО, о</w:t>
      </w:r>
      <w:r w:rsidRPr="0098475C">
        <w:t>бустройство площадок под крупногабаритный мусор</w:t>
      </w:r>
      <w:r w:rsidR="00CA2F81" w:rsidRPr="0098475C">
        <w:t xml:space="preserve"> – 1,2 млн. руб.</w:t>
      </w:r>
      <w:r w:rsidR="007A4E86" w:rsidRPr="0098475C">
        <w:t xml:space="preserve"> (план 2022 г.);</w:t>
      </w:r>
    </w:p>
    <w:p w:rsidR="007A4E86" w:rsidRPr="0098475C" w:rsidRDefault="007A4E86" w:rsidP="0098475C">
      <w:pPr>
        <w:jc w:val="both"/>
      </w:pPr>
      <w:r w:rsidRPr="0098475C">
        <w:tab/>
        <w:t xml:space="preserve">- строительство тротуаров на региональных дорогах в границах а. Хатукай </w:t>
      </w:r>
      <w:r w:rsidR="00CA2F81" w:rsidRPr="0098475C">
        <w:t xml:space="preserve">– </w:t>
      </w:r>
      <w:proofErr w:type="spellStart"/>
      <w:r w:rsidR="00CA2F81" w:rsidRPr="0098475C">
        <w:t>Адыгеяавтодор</w:t>
      </w:r>
      <w:proofErr w:type="spellEnd"/>
      <w:r w:rsidR="00CA2F81" w:rsidRPr="0098475C">
        <w:t xml:space="preserve"> </w:t>
      </w:r>
      <w:r w:rsidRPr="0098475C">
        <w:t>(2022-2023 гг.);</w:t>
      </w:r>
    </w:p>
    <w:p w:rsidR="007A4E86" w:rsidRPr="0098475C" w:rsidRDefault="007A4E86" w:rsidP="0098475C">
      <w:pPr>
        <w:jc w:val="both"/>
      </w:pPr>
      <w:r w:rsidRPr="0098475C">
        <w:tab/>
        <w:t>- реконструкция стелы по ул. Мира в а. Хатукай</w:t>
      </w:r>
      <w:r w:rsidR="00CA2F81" w:rsidRPr="0098475C">
        <w:t xml:space="preserve"> - 200 тыс. руб.</w:t>
      </w:r>
      <w:r w:rsidRPr="0098475C">
        <w:t xml:space="preserve"> (план 2023 г.);</w:t>
      </w:r>
    </w:p>
    <w:p w:rsidR="00DE7AD6" w:rsidRPr="0098475C" w:rsidRDefault="00DE7AD6" w:rsidP="0098475C">
      <w:pPr>
        <w:jc w:val="both"/>
      </w:pPr>
      <w:r w:rsidRPr="0098475C">
        <w:tab/>
        <w:t>- обустройство пляжа котлована</w:t>
      </w:r>
      <w:r w:rsidR="00D32513" w:rsidRPr="0098475C">
        <w:t xml:space="preserve"> – по 100 тыс. руб. в год</w:t>
      </w:r>
      <w:r w:rsidRPr="0098475C">
        <w:t xml:space="preserve"> (план 2022-2023 гг.)</w:t>
      </w:r>
      <w:r w:rsidR="00FA412E" w:rsidRPr="0098475C">
        <w:t>.</w:t>
      </w:r>
    </w:p>
    <w:p w:rsidR="00367D42" w:rsidRPr="0098475C" w:rsidRDefault="00B264AD" w:rsidP="0098475C">
      <w:pPr>
        <w:jc w:val="both"/>
      </w:pPr>
      <w:r w:rsidRPr="0098475C">
        <w:tab/>
      </w:r>
    </w:p>
    <w:p w:rsidR="00D950C3" w:rsidRPr="0098475C" w:rsidRDefault="00367D42" w:rsidP="0098475C">
      <w:pPr>
        <w:jc w:val="both"/>
      </w:pPr>
      <w:r w:rsidRPr="0098475C">
        <w:tab/>
      </w:r>
      <w:r w:rsidR="00044CB2" w:rsidRPr="0098475C">
        <w:t>5</w:t>
      </w:r>
      <w:r w:rsidR="00B264AD" w:rsidRPr="0098475C">
        <w:t xml:space="preserve">. Поэтапное </w:t>
      </w:r>
      <w:proofErr w:type="spellStart"/>
      <w:r w:rsidR="002745B2" w:rsidRPr="0098475C">
        <w:t>энергоэффективное</w:t>
      </w:r>
      <w:proofErr w:type="spellEnd"/>
      <w:r w:rsidR="006A6B7D" w:rsidRPr="0098475C">
        <w:t>, энергосберегающее</w:t>
      </w:r>
      <w:r w:rsidR="00B264AD" w:rsidRPr="0098475C">
        <w:t xml:space="preserve"> освещение дорог местного значения</w:t>
      </w:r>
      <w:r w:rsidR="005466BA" w:rsidRPr="0098475C">
        <w:t>, их последовательный ремонт</w:t>
      </w:r>
      <w:r w:rsidR="00067037" w:rsidRPr="0098475C">
        <w:t xml:space="preserve"> и содержание автомобильных дорог</w:t>
      </w:r>
      <w:r w:rsidR="00C75F05" w:rsidRPr="0098475C">
        <w:t xml:space="preserve"> - по 300 тыс. руб. в год:</w:t>
      </w:r>
    </w:p>
    <w:p w:rsidR="00067037" w:rsidRPr="0098475C" w:rsidRDefault="00945970" w:rsidP="0098475C">
      <w:pPr>
        <w:jc w:val="both"/>
      </w:pPr>
      <w:r w:rsidRPr="0098475C">
        <w:tab/>
      </w:r>
      <w:proofErr w:type="gramStart"/>
      <w:r w:rsidRPr="0098475C">
        <w:t xml:space="preserve">- освещение улиц Полевая, Пролетарская, 1-я Заводская, 2-я Заводская, </w:t>
      </w:r>
      <w:proofErr w:type="spellStart"/>
      <w:r w:rsidRPr="0098475C">
        <w:t>Тахтамукайская</w:t>
      </w:r>
      <w:proofErr w:type="spellEnd"/>
      <w:r w:rsidRPr="0098475C">
        <w:t>,</w:t>
      </w:r>
      <w:r w:rsidR="005245CE" w:rsidRPr="0098475C">
        <w:t xml:space="preserve"> Советская,</w:t>
      </w:r>
      <w:r w:rsidRPr="0098475C">
        <w:t xml:space="preserve"> пер. Буденного</w:t>
      </w:r>
      <w:r w:rsidR="00067037" w:rsidRPr="0098475C">
        <w:t>,</w:t>
      </w:r>
      <w:r w:rsidR="00C75F05" w:rsidRPr="0098475C">
        <w:t xml:space="preserve"> установки дополнительных светильников в микрорайоне п. Новый в а. Хатукай,</w:t>
      </w:r>
      <w:r w:rsidR="00067037" w:rsidRPr="0098475C">
        <w:t xml:space="preserve"> рассмотреть возможность применения светильников на солнечных батареях</w:t>
      </w:r>
      <w:r w:rsidR="007A4E86" w:rsidRPr="0098475C">
        <w:t xml:space="preserve"> (план 2022-2025 гг.)</w:t>
      </w:r>
      <w:r w:rsidR="00067037" w:rsidRPr="0098475C">
        <w:t>;</w:t>
      </w:r>
      <w:proofErr w:type="gramEnd"/>
    </w:p>
    <w:p w:rsidR="00067037" w:rsidRPr="0098475C" w:rsidRDefault="00067037" w:rsidP="0098475C">
      <w:pPr>
        <w:jc w:val="both"/>
      </w:pPr>
      <w:r w:rsidRPr="0098475C">
        <w:tab/>
        <w:t xml:space="preserve">- регулярно проводить анализ состояния автомобильных дорог местного значения с целью своевременного ремонта покрытий с </w:t>
      </w:r>
      <w:proofErr w:type="gramStart"/>
      <w:r w:rsidRPr="0098475C">
        <w:t>асфальта-бетонным</w:t>
      </w:r>
      <w:proofErr w:type="gramEnd"/>
      <w:r w:rsidRPr="0098475C">
        <w:t xml:space="preserve"> покрытием</w:t>
      </w:r>
      <w:r w:rsidR="006A6B7D" w:rsidRPr="0098475C">
        <w:t xml:space="preserve"> и обеспечения безопасного движения транспорта, разметка дорог и установка дорожных знаков</w:t>
      </w:r>
      <w:r w:rsidR="007E219F" w:rsidRPr="0098475C">
        <w:t xml:space="preserve"> (в соответствии с дорожным фондом)</w:t>
      </w:r>
      <w:r w:rsidRPr="0098475C">
        <w:t>;</w:t>
      </w:r>
    </w:p>
    <w:p w:rsidR="00945970" w:rsidRPr="0098475C" w:rsidRDefault="00067037" w:rsidP="0098475C">
      <w:pPr>
        <w:jc w:val="both"/>
      </w:pPr>
      <w:r w:rsidRPr="0098475C">
        <w:tab/>
        <w:t xml:space="preserve">- отсыпка дорог в гравийном исполнении и их </w:t>
      </w:r>
      <w:proofErr w:type="spellStart"/>
      <w:r w:rsidRPr="0098475C">
        <w:t>грейд</w:t>
      </w:r>
      <w:r w:rsidR="006A6B7D" w:rsidRPr="0098475C">
        <w:t>е</w:t>
      </w:r>
      <w:r w:rsidRPr="0098475C">
        <w:t>рование</w:t>
      </w:r>
      <w:proofErr w:type="spellEnd"/>
      <w:r w:rsidR="007A4E86" w:rsidRPr="0098475C">
        <w:t xml:space="preserve"> (регулярно</w:t>
      </w:r>
      <w:r w:rsidR="007E219F" w:rsidRPr="0098475C">
        <w:t xml:space="preserve"> в соответствии с дорожным фондом</w:t>
      </w:r>
      <w:r w:rsidR="007A4E86" w:rsidRPr="0098475C">
        <w:t>)</w:t>
      </w:r>
      <w:r w:rsidR="00945970" w:rsidRPr="0098475C">
        <w:t>.</w:t>
      </w:r>
    </w:p>
    <w:p w:rsidR="00864939" w:rsidRPr="0098475C" w:rsidRDefault="00472F82" w:rsidP="0098475C">
      <w:pPr>
        <w:jc w:val="both"/>
      </w:pPr>
      <w:r w:rsidRPr="0098475C">
        <w:tab/>
      </w:r>
      <w:r w:rsidR="00367D42" w:rsidRPr="0098475C">
        <w:tab/>
      </w:r>
    </w:p>
    <w:p w:rsidR="009A7E99" w:rsidRPr="0098475C" w:rsidRDefault="00864939" w:rsidP="0098475C">
      <w:pPr>
        <w:jc w:val="both"/>
      </w:pPr>
      <w:r w:rsidRPr="0098475C">
        <w:tab/>
      </w:r>
      <w:r w:rsidR="00044CB2" w:rsidRPr="0098475C">
        <w:t>6</w:t>
      </w:r>
      <w:r w:rsidR="00472F82" w:rsidRPr="0098475C">
        <w:t xml:space="preserve">. </w:t>
      </w:r>
      <w:r w:rsidR="00367D42" w:rsidRPr="0098475C">
        <w:t>Создать инвестиционную привлекательность Хатукайского сельского поселения</w:t>
      </w:r>
      <w:r w:rsidR="005466BA" w:rsidRPr="0098475C">
        <w:t>, содействовать развитию малого бизнеса</w:t>
      </w:r>
      <w:r w:rsidR="00367D42" w:rsidRPr="0098475C">
        <w:t>.</w:t>
      </w:r>
      <w:r w:rsidR="002A64D1" w:rsidRPr="0098475C">
        <w:t xml:space="preserve"> </w:t>
      </w:r>
      <w:proofErr w:type="gramStart"/>
      <w:r w:rsidR="00E8057A" w:rsidRPr="0098475C">
        <w:t xml:space="preserve">Разместить на инвестиционной площадке района в сети Интернет варианты бизнес-направлений (создание тепличного комплекса, переработка овощей и фруктов, по заключению геофизиков: разведочное бурение скважин для добычи </w:t>
      </w:r>
      <w:r w:rsidR="009A7E99" w:rsidRPr="0098475C">
        <w:t xml:space="preserve">природного </w:t>
      </w:r>
      <w:r w:rsidR="00E8057A" w:rsidRPr="0098475C">
        <w:t>газа</w:t>
      </w:r>
      <w:r w:rsidR="009A7E99" w:rsidRPr="0098475C">
        <w:t>, попутной минеральной воды, горячей</w:t>
      </w:r>
      <w:r w:rsidR="00E8057A" w:rsidRPr="0098475C">
        <w:t xml:space="preserve"> </w:t>
      </w:r>
      <w:r w:rsidR="009A7E99" w:rsidRPr="0098475C">
        <w:t xml:space="preserve">лечебной термальной воды. </w:t>
      </w:r>
      <w:proofErr w:type="gramEnd"/>
    </w:p>
    <w:p w:rsidR="00472F82" w:rsidRPr="0098475C" w:rsidRDefault="009A7E99" w:rsidP="0098475C">
      <w:pPr>
        <w:jc w:val="both"/>
      </w:pPr>
      <w:r w:rsidRPr="0098475C">
        <w:lastRenderedPageBreak/>
        <w:t xml:space="preserve">              </w:t>
      </w:r>
      <w:r w:rsidR="002A64D1" w:rsidRPr="0098475C">
        <w:t>Должна быть проведена инвентаризация всего муниципального имущества</w:t>
      </w:r>
      <w:r w:rsidR="007A4E86" w:rsidRPr="0098475C">
        <w:t xml:space="preserve"> (план – 2022 г.)</w:t>
      </w:r>
      <w:r w:rsidR="002A64D1" w:rsidRPr="0098475C">
        <w:t>.</w:t>
      </w:r>
      <w:r w:rsidRPr="0098475C">
        <w:t xml:space="preserve"> Рассмотреть возможности увеличения налогооблагаемой базы. Стремиться к сокращению </w:t>
      </w:r>
      <w:proofErr w:type="spellStart"/>
      <w:r w:rsidRPr="0098475C">
        <w:t>дотационности</w:t>
      </w:r>
      <w:proofErr w:type="spellEnd"/>
      <w:r w:rsidRPr="0098475C">
        <w:t xml:space="preserve"> местного самоуправления.</w:t>
      </w:r>
    </w:p>
    <w:p w:rsidR="00367D42" w:rsidRPr="0098475C" w:rsidRDefault="00367D42" w:rsidP="0098475C">
      <w:pPr>
        <w:jc w:val="both"/>
      </w:pPr>
      <w:r w:rsidRPr="0098475C">
        <w:tab/>
      </w:r>
    </w:p>
    <w:p w:rsidR="005466BA" w:rsidRPr="0098475C" w:rsidRDefault="005466BA" w:rsidP="0098475C">
      <w:pPr>
        <w:jc w:val="both"/>
      </w:pPr>
      <w:r w:rsidRPr="0098475C">
        <w:tab/>
      </w:r>
      <w:r w:rsidR="00044CB2" w:rsidRPr="0098475C">
        <w:t>7</w:t>
      </w:r>
      <w:r w:rsidR="0076303E" w:rsidRPr="0098475C">
        <w:t xml:space="preserve">. </w:t>
      </w:r>
      <w:r w:rsidRPr="0098475C">
        <w:t>Создать условия, максимал</w:t>
      </w:r>
      <w:r w:rsidR="0076303E" w:rsidRPr="0098475C">
        <w:t xml:space="preserve">ьно благоприятствующие досугу, </w:t>
      </w:r>
      <w:r w:rsidRPr="0098475C">
        <w:t>активному отдыху граждан</w:t>
      </w:r>
      <w:r w:rsidR="0076303E" w:rsidRPr="0098475C">
        <w:t xml:space="preserve"> и спорту. </w:t>
      </w:r>
    </w:p>
    <w:p w:rsidR="00044CB2" w:rsidRPr="0098475C" w:rsidRDefault="00044CB2" w:rsidP="0098475C">
      <w:pPr>
        <w:jc w:val="both"/>
      </w:pPr>
      <w:r w:rsidRPr="0098475C">
        <w:tab/>
        <w:t>- проводить спортивные мероприятия на территории сельского поселения, а также участи</w:t>
      </w:r>
      <w:r w:rsidR="009F425A" w:rsidRPr="0098475C">
        <w:t>е</w:t>
      </w:r>
      <w:r w:rsidRPr="0098475C">
        <w:t xml:space="preserve"> спортсменов за его пределами</w:t>
      </w:r>
      <w:r w:rsidR="007E219F" w:rsidRPr="0098475C">
        <w:t>, предусмотреть приобретение</w:t>
      </w:r>
      <w:r w:rsidR="007A4E86" w:rsidRPr="0098475C">
        <w:t xml:space="preserve"> </w:t>
      </w:r>
      <w:r w:rsidR="007E219F" w:rsidRPr="0098475C">
        <w:t xml:space="preserve">спортивного инвентаря – 250 тыс. руб. </w:t>
      </w:r>
      <w:r w:rsidR="007A4E86" w:rsidRPr="0098475C">
        <w:t>(регулярно)</w:t>
      </w:r>
      <w:r w:rsidRPr="0098475C">
        <w:t>;</w:t>
      </w:r>
    </w:p>
    <w:p w:rsidR="00044CB2" w:rsidRPr="0098475C" w:rsidRDefault="00044CB2" w:rsidP="0098475C">
      <w:pPr>
        <w:jc w:val="both"/>
      </w:pPr>
      <w:r w:rsidRPr="0098475C">
        <w:tab/>
        <w:t>- рассмотреть возможность проведения Дня аула с участием культурных и иных деятелей Республики Адыгея</w:t>
      </w:r>
      <w:r w:rsidR="007E219F" w:rsidRPr="0098475C">
        <w:t xml:space="preserve"> – 200 тыс. руб.</w:t>
      </w:r>
      <w:r w:rsidR="007A4E86" w:rsidRPr="0098475C">
        <w:t xml:space="preserve"> (план 2022 г.)</w:t>
      </w:r>
      <w:r w:rsidRPr="0098475C">
        <w:t>;</w:t>
      </w:r>
    </w:p>
    <w:p w:rsidR="00044CB2" w:rsidRPr="0098475C" w:rsidRDefault="00044CB2" w:rsidP="0098475C">
      <w:pPr>
        <w:jc w:val="both"/>
      </w:pPr>
      <w:r w:rsidRPr="0098475C">
        <w:tab/>
        <w:t>- поддержка</w:t>
      </w:r>
      <w:r w:rsidR="009F425A" w:rsidRPr="0098475C">
        <w:t xml:space="preserve"> и содействие</w:t>
      </w:r>
      <w:r w:rsidRPr="0098475C">
        <w:t xml:space="preserve"> сельско</w:t>
      </w:r>
      <w:r w:rsidR="009F425A" w:rsidRPr="0098475C">
        <w:t>му</w:t>
      </w:r>
      <w:r w:rsidRPr="0098475C">
        <w:t xml:space="preserve"> </w:t>
      </w:r>
      <w:r w:rsidR="009A7E99" w:rsidRPr="0098475C">
        <w:t>Д</w:t>
      </w:r>
      <w:r w:rsidRPr="0098475C">
        <w:t>ом</w:t>
      </w:r>
      <w:r w:rsidR="009F425A" w:rsidRPr="0098475C">
        <w:t>у</w:t>
      </w:r>
      <w:r w:rsidRPr="0098475C">
        <w:t xml:space="preserve"> культуры в проведении </w:t>
      </w:r>
      <w:r w:rsidR="009F425A" w:rsidRPr="0098475C">
        <w:t>культурно-массовых мероприятий</w:t>
      </w:r>
      <w:r w:rsidR="007A4E86" w:rsidRPr="0098475C">
        <w:t xml:space="preserve"> (регулярно)</w:t>
      </w:r>
      <w:r w:rsidR="009F425A" w:rsidRPr="0098475C">
        <w:t>.</w:t>
      </w:r>
    </w:p>
    <w:p w:rsidR="00D950C3" w:rsidRPr="0098475C" w:rsidRDefault="009F425A" w:rsidP="0098475C">
      <w:pPr>
        <w:jc w:val="both"/>
      </w:pPr>
      <w:r w:rsidRPr="0098475C">
        <w:tab/>
      </w:r>
      <w:r w:rsidR="007A4E86" w:rsidRPr="0098475C">
        <w:t xml:space="preserve">- устройство беговой дорожки </w:t>
      </w:r>
      <w:r w:rsidR="003A2AD4" w:rsidRPr="0098475C">
        <w:t xml:space="preserve">(по плану строительства) - </w:t>
      </w:r>
      <w:r w:rsidR="007A4E86" w:rsidRPr="0098475C">
        <w:t xml:space="preserve">на стадионе по ул. </w:t>
      </w:r>
      <w:proofErr w:type="gramStart"/>
      <w:r w:rsidR="007E219F" w:rsidRPr="0098475C">
        <w:t>Школьная</w:t>
      </w:r>
      <w:proofErr w:type="gramEnd"/>
      <w:r w:rsidR="007A4E86" w:rsidRPr="0098475C">
        <w:t xml:space="preserve"> в а. Хатукай</w:t>
      </w:r>
      <w:r w:rsidR="007E219F" w:rsidRPr="0098475C">
        <w:t xml:space="preserve"> – в соответствии со сметой</w:t>
      </w:r>
      <w:r w:rsidR="007A4E86" w:rsidRPr="0098475C">
        <w:t xml:space="preserve"> (план 2023-2024 гг.)</w:t>
      </w:r>
      <w:r w:rsidR="007E219F" w:rsidRPr="0098475C">
        <w:t>.</w:t>
      </w:r>
    </w:p>
    <w:p w:rsidR="00346A0C" w:rsidRDefault="00346A0C" w:rsidP="0098475C"/>
    <w:p w:rsidR="00BA59DA" w:rsidRPr="0098475C" w:rsidRDefault="00BA59DA" w:rsidP="0098475C"/>
    <w:sectPr w:rsidR="00BA59DA" w:rsidRPr="0098475C" w:rsidSect="009847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922"/>
    <w:rsid w:val="00044CB2"/>
    <w:rsid w:val="00045EB6"/>
    <w:rsid w:val="00067037"/>
    <w:rsid w:val="000E0D80"/>
    <w:rsid w:val="00141F92"/>
    <w:rsid w:val="00170CFE"/>
    <w:rsid w:val="001742BF"/>
    <w:rsid w:val="001A76CB"/>
    <w:rsid w:val="001F2CBF"/>
    <w:rsid w:val="002157B5"/>
    <w:rsid w:val="00215D3A"/>
    <w:rsid w:val="00226F3D"/>
    <w:rsid w:val="002745B2"/>
    <w:rsid w:val="002A3DF6"/>
    <w:rsid w:val="002A64D1"/>
    <w:rsid w:val="002A6D37"/>
    <w:rsid w:val="002B5232"/>
    <w:rsid w:val="00313002"/>
    <w:rsid w:val="003206C9"/>
    <w:rsid w:val="00341E19"/>
    <w:rsid w:val="00346A0C"/>
    <w:rsid w:val="003610DD"/>
    <w:rsid w:val="00363F87"/>
    <w:rsid w:val="00367D42"/>
    <w:rsid w:val="00373D22"/>
    <w:rsid w:val="003A2AD4"/>
    <w:rsid w:val="003A7392"/>
    <w:rsid w:val="00472F82"/>
    <w:rsid w:val="004968FA"/>
    <w:rsid w:val="004A05E7"/>
    <w:rsid w:val="004A2AE8"/>
    <w:rsid w:val="004A5B2F"/>
    <w:rsid w:val="004C2E71"/>
    <w:rsid w:val="004E24E8"/>
    <w:rsid w:val="005245CE"/>
    <w:rsid w:val="005466BA"/>
    <w:rsid w:val="005B419E"/>
    <w:rsid w:val="006A5090"/>
    <w:rsid w:val="006A6B7D"/>
    <w:rsid w:val="00723E10"/>
    <w:rsid w:val="00742045"/>
    <w:rsid w:val="00747C22"/>
    <w:rsid w:val="0076303E"/>
    <w:rsid w:val="007A4E86"/>
    <w:rsid w:val="007E219F"/>
    <w:rsid w:val="00864939"/>
    <w:rsid w:val="00884B91"/>
    <w:rsid w:val="008D4922"/>
    <w:rsid w:val="00945970"/>
    <w:rsid w:val="00945BEE"/>
    <w:rsid w:val="0098475C"/>
    <w:rsid w:val="009A7E99"/>
    <w:rsid w:val="009F425A"/>
    <w:rsid w:val="00A614CD"/>
    <w:rsid w:val="00A61F79"/>
    <w:rsid w:val="00AA3CD5"/>
    <w:rsid w:val="00B264AD"/>
    <w:rsid w:val="00BA59DA"/>
    <w:rsid w:val="00BE6EAC"/>
    <w:rsid w:val="00C4304F"/>
    <w:rsid w:val="00C75F05"/>
    <w:rsid w:val="00C97038"/>
    <w:rsid w:val="00CA1439"/>
    <w:rsid w:val="00CA2F81"/>
    <w:rsid w:val="00CA5AFC"/>
    <w:rsid w:val="00CD359C"/>
    <w:rsid w:val="00D11EEE"/>
    <w:rsid w:val="00D25244"/>
    <w:rsid w:val="00D32513"/>
    <w:rsid w:val="00D37F92"/>
    <w:rsid w:val="00D950C3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70E40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Асхад</dc:creator>
  <cp:keywords/>
  <dc:description/>
  <cp:lastModifiedBy>User2</cp:lastModifiedBy>
  <cp:revision>44</cp:revision>
  <cp:lastPrinted>2022-04-14T14:46:00Z</cp:lastPrinted>
  <dcterms:created xsi:type="dcterms:W3CDTF">2021-07-28T10:01:00Z</dcterms:created>
  <dcterms:modified xsi:type="dcterms:W3CDTF">2022-06-22T15:13:00Z</dcterms:modified>
</cp:coreProperties>
</file>