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  <w:r w:rsidR="006C120F">
        <w:rPr>
          <w:b/>
          <w:sz w:val="28"/>
          <w:szCs w:val="28"/>
        </w:rPr>
        <w:t>: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8475C" w:rsidRPr="00A61F79" w:rsidRDefault="00226F3D" w:rsidP="00226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муниципального образования «Хатукайское сельское поселение» от </w:t>
      </w:r>
      <w:r w:rsidR="00C25D5C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</w:t>
      </w:r>
      <w:r w:rsidR="00C25D5C">
        <w:rPr>
          <w:b/>
          <w:sz w:val="28"/>
          <w:szCs w:val="28"/>
        </w:rPr>
        <w:t>5.2022г. №233</w:t>
      </w:r>
      <w:r>
        <w:rPr>
          <w:b/>
          <w:sz w:val="28"/>
          <w:szCs w:val="28"/>
        </w:rPr>
        <w:t xml:space="preserve">  «</w:t>
      </w:r>
      <w:r w:rsidR="00C25D5C" w:rsidRPr="00854D3D">
        <w:rPr>
          <w:b/>
          <w:sz w:val="28"/>
          <w:szCs w:val="28"/>
        </w:rPr>
        <w:t>Об утверждении Положения «О муниципальном  дорожном фонде муниципального образования «Хатукайское сельское поселение» и Положения о порядке формирования и использования бюджетных ассигнований муниципального дорожного фонда муниципального образования «Хатукайское сельское поселение»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</w:t>
      </w:r>
      <w:proofErr w:type="gramStart"/>
      <w:r w:rsidR="009C231B" w:rsidRPr="00854D3D">
        <w:rPr>
          <w:sz w:val="28"/>
          <w:szCs w:val="28"/>
        </w:rPr>
        <w:t xml:space="preserve">Рассмотрев </w:t>
      </w:r>
      <w:r w:rsidR="009C231B">
        <w:rPr>
          <w:sz w:val="28"/>
          <w:szCs w:val="28"/>
        </w:rPr>
        <w:t>информацию</w:t>
      </w:r>
      <w:r w:rsidR="009C231B" w:rsidRPr="00854D3D">
        <w:rPr>
          <w:sz w:val="28"/>
          <w:szCs w:val="28"/>
        </w:rPr>
        <w:t xml:space="preserve"> </w:t>
      </w:r>
      <w:r w:rsidR="008619A0">
        <w:rPr>
          <w:sz w:val="28"/>
          <w:szCs w:val="28"/>
        </w:rPr>
        <w:t xml:space="preserve"> прокуратуры </w:t>
      </w:r>
      <w:r w:rsidR="009C231B" w:rsidRPr="00854D3D">
        <w:rPr>
          <w:sz w:val="28"/>
          <w:szCs w:val="28"/>
        </w:rPr>
        <w:t xml:space="preserve">Красногвардейского района от </w:t>
      </w:r>
      <w:r w:rsidR="009C231B">
        <w:rPr>
          <w:sz w:val="28"/>
          <w:szCs w:val="28"/>
        </w:rPr>
        <w:t>13</w:t>
      </w:r>
      <w:r w:rsidR="009C231B" w:rsidRPr="00854D3D">
        <w:rPr>
          <w:sz w:val="28"/>
          <w:szCs w:val="28"/>
        </w:rPr>
        <w:t>.0</w:t>
      </w:r>
      <w:r w:rsidR="009C231B">
        <w:rPr>
          <w:sz w:val="28"/>
          <w:szCs w:val="28"/>
        </w:rPr>
        <w:t>5</w:t>
      </w:r>
      <w:r w:rsidR="009C231B" w:rsidRPr="00854D3D">
        <w:rPr>
          <w:sz w:val="28"/>
          <w:szCs w:val="28"/>
        </w:rPr>
        <w:t>.202</w:t>
      </w:r>
      <w:r w:rsidR="009C231B">
        <w:rPr>
          <w:sz w:val="28"/>
          <w:szCs w:val="28"/>
        </w:rPr>
        <w:t>2</w:t>
      </w:r>
      <w:r w:rsidR="009C231B" w:rsidRPr="00854D3D">
        <w:rPr>
          <w:sz w:val="28"/>
          <w:szCs w:val="28"/>
        </w:rPr>
        <w:t>г. № 5-</w:t>
      </w:r>
      <w:r w:rsidR="009C231B">
        <w:rPr>
          <w:sz w:val="28"/>
          <w:szCs w:val="28"/>
        </w:rPr>
        <w:t>86</w:t>
      </w:r>
      <w:r w:rsidR="009C231B" w:rsidRPr="00854D3D">
        <w:rPr>
          <w:sz w:val="28"/>
          <w:szCs w:val="28"/>
        </w:rPr>
        <w:t>-202</w:t>
      </w:r>
      <w:r w:rsidR="009C231B">
        <w:rPr>
          <w:sz w:val="28"/>
          <w:szCs w:val="28"/>
        </w:rPr>
        <w:t>2</w:t>
      </w:r>
      <w:r w:rsidR="009C231B" w:rsidRPr="00854D3D">
        <w:rPr>
          <w:sz w:val="28"/>
          <w:szCs w:val="28"/>
        </w:rPr>
        <w:t xml:space="preserve">, в </w:t>
      </w:r>
      <w:r w:rsidR="009C231B" w:rsidRPr="00854D3D">
        <w:rPr>
          <w:rStyle w:val="FontStyle11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 w:rsidR="009C231B" w:rsidRPr="00854D3D">
        <w:rPr>
          <w:sz w:val="28"/>
          <w:szCs w:val="28"/>
        </w:rPr>
        <w:t xml:space="preserve">руководствуясь Бюджетным кодексом Российской Федерации, </w:t>
      </w:r>
      <w:r w:rsidR="009C231B" w:rsidRPr="00854D3D">
        <w:rPr>
          <w:rStyle w:val="FontStyle11"/>
          <w:sz w:val="28"/>
          <w:szCs w:val="28"/>
        </w:rPr>
        <w:t>Федеральным законом РФ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Федеральным законом РФ от 10.12.1995г. № 196-ФЗ «безопасности дорожного движения», </w:t>
      </w:r>
      <w:r w:rsidR="009C231B" w:rsidRPr="00854D3D">
        <w:rPr>
          <w:sz w:val="28"/>
          <w:szCs w:val="28"/>
        </w:rPr>
        <w:t>Уставом муниципального образования «Хатукайское сельское поселение», Совет народных  депутатов муниципального</w:t>
      </w:r>
      <w:proofErr w:type="gramEnd"/>
      <w:r w:rsidR="009C231B" w:rsidRPr="00854D3D">
        <w:rPr>
          <w:sz w:val="28"/>
          <w:szCs w:val="28"/>
        </w:rPr>
        <w:t xml:space="preserve"> </w:t>
      </w:r>
      <w:proofErr w:type="gramStart"/>
      <w:r w:rsidR="009C231B" w:rsidRPr="00854D3D">
        <w:rPr>
          <w:sz w:val="28"/>
          <w:szCs w:val="28"/>
        </w:rPr>
        <w:t>образования</w:t>
      </w:r>
      <w:proofErr w:type="gramEnd"/>
      <w:r w:rsidR="009C231B" w:rsidRPr="00854D3D">
        <w:rPr>
          <w:sz w:val="28"/>
          <w:szCs w:val="28"/>
        </w:rPr>
        <w:t xml:space="preserve">  «Хатукайское сельское поселение»,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98475C" w:rsidRPr="00A61F79" w:rsidRDefault="0098475C" w:rsidP="0098475C">
      <w:pPr>
        <w:rPr>
          <w:sz w:val="28"/>
          <w:szCs w:val="28"/>
        </w:rPr>
      </w:pPr>
    </w:p>
    <w:p w:rsidR="00226F3D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1.</w:t>
      </w:r>
      <w:r w:rsidR="00226F3D">
        <w:rPr>
          <w:sz w:val="28"/>
          <w:szCs w:val="28"/>
        </w:rPr>
        <w:t xml:space="preserve">Внести изменения в </w:t>
      </w:r>
      <w:r w:rsidR="00226F3D" w:rsidRPr="00226F3D">
        <w:rPr>
          <w:sz w:val="28"/>
          <w:szCs w:val="28"/>
        </w:rPr>
        <w:t>решение Совета народных депутатов муниципального образования «Хатукайское сельское поселение»</w:t>
      </w:r>
      <w:r w:rsidR="00226F3D">
        <w:rPr>
          <w:sz w:val="28"/>
          <w:szCs w:val="28"/>
        </w:rPr>
        <w:t xml:space="preserve"> от </w:t>
      </w:r>
      <w:r w:rsidR="009C231B" w:rsidRPr="009C231B">
        <w:rPr>
          <w:sz w:val="28"/>
          <w:szCs w:val="28"/>
        </w:rPr>
        <w:t>31.05.2022г. №233  «Об утверждении Положения «О муниципальном  дорожном фонде муниципального образования «Хатукайское сельское поселение» и Положения о порядке формирования и использования бюджетных ассигнований муниципального дорожного фонда муниципального образования «</w:t>
      </w:r>
      <w:r w:rsidR="009C231B">
        <w:rPr>
          <w:sz w:val="28"/>
          <w:szCs w:val="28"/>
        </w:rPr>
        <w:t>Хатукайское сельское поселение»</w:t>
      </w:r>
      <w:proofErr w:type="gramStart"/>
      <w:r w:rsidR="009C231B">
        <w:rPr>
          <w:sz w:val="28"/>
          <w:szCs w:val="28"/>
        </w:rPr>
        <w:t>.</w:t>
      </w:r>
      <w:proofErr w:type="gramEnd"/>
      <w:r w:rsidR="00226F3D">
        <w:rPr>
          <w:sz w:val="28"/>
          <w:szCs w:val="28"/>
        </w:rPr>
        <w:t xml:space="preserve"> (</w:t>
      </w:r>
      <w:proofErr w:type="gramStart"/>
      <w:r w:rsidR="00226F3D">
        <w:rPr>
          <w:sz w:val="28"/>
          <w:szCs w:val="28"/>
        </w:rPr>
        <w:t>д</w:t>
      </w:r>
      <w:proofErr w:type="gramEnd"/>
      <w:r w:rsidR="00226F3D">
        <w:rPr>
          <w:sz w:val="28"/>
          <w:szCs w:val="28"/>
        </w:rPr>
        <w:t>алее Решение):</w:t>
      </w:r>
    </w:p>
    <w:p w:rsidR="005842D5" w:rsidRDefault="00226F3D" w:rsidP="005842D5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42D5">
        <w:rPr>
          <w:sz w:val="28"/>
          <w:szCs w:val="28"/>
        </w:rPr>
        <w:t xml:space="preserve"> </w:t>
      </w:r>
      <w:r w:rsidR="008619A0">
        <w:rPr>
          <w:sz w:val="28"/>
          <w:szCs w:val="28"/>
        </w:rPr>
        <w:t xml:space="preserve">Дополнить пунктом 7 </w:t>
      </w:r>
      <w:r w:rsidR="005842D5">
        <w:rPr>
          <w:sz w:val="28"/>
          <w:szCs w:val="28"/>
        </w:rPr>
        <w:t xml:space="preserve">ч.3 </w:t>
      </w:r>
      <w:r>
        <w:rPr>
          <w:sz w:val="28"/>
          <w:szCs w:val="28"/>
        </w:rPr>
        <w:t>приложени</w:t>
      </w:r>
      <w:r w:rsidR="005842D5">
        <w:rPr>
          <w:sz w:val="28"/>
          <w:szCs w:val="28"/>
        </w:rPr>
        <w:t>я</w:t>
      </w:r>
      <w:r>
        <w:rPr>
          <w:sz w:val="28"/>
          <w:szCs w:val="28"/>
        </w:rPr>
        <w:t xml:space="preserve"> №1</w:t>
      </w:r>
      <w:r w:rsidR="005842D5">
        <w:rPr>
          <w:sz w:val="28"/>
          <w:szCs w:val="28"/>
        </w:rPr>
        <w:t xml:space="preserve"> </w:t>
      </w:r>
      <w:r w:rsidR="00152213">
        <w:rPr>
          <w:sz w:val="28"/>
          <w:szCs w:val="28"/>
        </w:rPr>
        <w:t>решения №</w:t>
      </w:r>
      <w:r w:rsidR="00152213">
        <w:rPr>
          <w:sz w:val="28"/>
          <w:szCs w:val="28"/>
        </w:rPr>
        <w:t xml:space="preserve"> 233  от 31.05.2021 года  </w:t>
      </w:r>
      <w:r w:rsidR="005842D5">
        <w:rPr>
          <w:sz w:val="28"/>
          <w:szCs w:val="28"/>
        </w:rPr>
        <w:t>«</w:t>
      </w:r>
      <w:r w:rsidR="005842D5" w:rsidRPr="005842D5">
        <w:rPr>
          <w:sz w:val="28"/>
          <w:szCs w:val="28"/>
        </w:rPr>
        <w:t>Положение о муниципальном дорожном фонде муниципального образования «Хатукайское сельское поселение»</w:t>
      </w:r>
      <w:proofErr w:type="gramStart"/>
      <w:r w:rsidR="008619A0">
        <w:rPr>
          <w:sz w:val="28"/>
          <w:szCs w:val="28"/>
        </w:rPr>
        <w:t xml:space="preserve"> </w:t>
      </w:r>
      <w:r w:rsidR="005842D5">
        <w:rPr>
          <w:sz w:val="28"/>
          <w:szCs w:val="28"/>
        </w:rPr>
        <w:t>:</w:t>
      </w:r>
      <w:proofErr w:type="gramEnd"/>
    </w:p>
    <w:p w:rsidR="0098475C" w:rsidRPr="00A61F79" w:rsidRDefault="005842D5" w:rsidP="005842D5">
      <w:pPr>
        <w:ind w:left="142" w:firstLine="5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98475C" w:rsidRPr="00A61F79">
        <w:rPr>
          <w:sz w:val="28"/>
          <w:szCs w:val="28"/>
        </w:rPr>
        <w:t xml:space="preserve"> </w:t>
      </w:r>
      <w:r w:rsidR="00152213">
        <w:rPr>
          <w:sz w:val="28"/>
          <w:szCs w:val="28"/>
        </w:rPr>
        <w:t>«</w:t>
      </w:r>
      <w:r w:rsidR="00960EC0">
        <w:rPr>
          <w:sz w:val="28"/>
          <w:szCs w:val="28"/>
        </w:rPr>
        <w:t xml:space="preserve"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</w:t>
      </w:r>
      <w:r w:rsidR="006C120F">
        <w:rPr>
          <w:sz w:val="28"/>
          <w:szCs w:val="28"/>
        </w:rPr>
        <w:t xml:space="preserve"> контактных сетей и тяговых подстанций), находящихся на одном уровне с проезжей частью, в случае осуществления работ по строительству и ремонту автомобильных дорог общего пользования местного значения и (или) строительству (реконструкции), капитальному ремонту и ремонту дорог».</w:t>
      </w:r>
      <w:proofErr w:type="gramEnd"/>
    </w:p>
    <w:p w:rsidR="0098475C" w:rsidRPr="00A61F79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lastRenderedPageBreak/>
        <w:t>2.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>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 w:rsidR="0098475C" w:rsidRPr="00A61F79" w:rsidRDefault="0098475C" w:rsidP="00226F3D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3.</w:t>
      </w:r>
      <w:r w:rsidR="00D061D9">
        <w:rPr>
          <w:sz w:val="28"/>
          <w:szCs w:val="28"/>
        </w:rPr>
        <w:t xml:space="preserve"> </w:t>
      </w:r>
      <w:bookmarkStart w:id="0" w:name="_GoBack"/>
      <w:bookmarkEnd w:id="0"/>
      <w:r w:rsidRPr="00A61F79">
        <w:rPr>
          <w:sz w:val="28"/>
          <w:szCs w:val="28"/>
        </w:rPr>
        <w:t>Данное решение вступают в силу со дня его официального обнародования.</w:t>
      </w:r>
    </w:p>
    <w:p w:rsidR="0098475C" w:rsidRPr="00A61F79" w:rsidRDefault="0098475C" w:rsidP="00A61F79">
      <w:pPr>
        <w:rPr>
          <w:sz w:val="28"/>
          <w:szCs w:val="28"/>
        </w:rPr>
      </w:pP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BA59DA" w:rsidRPr="00A61F79" w:rsidRDefault="00BA59DA" w:rsidP="00BA59DA">
      <w:pPr>
        <w:jc w:val="both"/>
        <w:rPr>
          <w:sz w:val="28"/>
          <w:szCs w:val="28"/>
        </w:rPr>
      </w:pPr>
    </w:p>
    <w:p w:rsidR="00BA59DA" w:rsidRDefault="00BA59DA" w:rsidP="00BA59DA">
      <w:pPr>
        <w:jc w:val="both"/>
        <w:rPr>
          <w:sz w:val="28"/>
          <w:szCs w:val="28"/>
        </w:rPr>
      </w:pPr>
    </w:p>
    <w:p w:rsidR="00226F3D" w:rsidRPr="00A61F79" w:rsidRDefault="00226F3D" w:rsidP="00BA59DA">
      <w:pPr>
        <w:jc w:val="both"/>
        <w:rPr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 w:rsidR="00A61F79"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BA59DA" w:rsidRDefault="00BA59DA" w:rsidP="00BA59DA">
      <w:pPr>
        <w:jc w:val="both"/>
        <w:rPr>
          <w:b/>
          <w:sz w:val="28"/>
          <w:szCs w:val="28"/>
        </w:rPr>
      </w:pPr>
    </w:p>
    <w:p w:rsidR="00226F3D" w:rsidRPr="00A61F79" w:rsidRDefault="00226F3D" w:rsidP="00BA59DA">
      <w:pPr>
        <w:jc w:val="both"/>
        <w:rPr>
          <w:b/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BA59DA" w:rsidRPr="00F01A4B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4E6677">
        <w:rPr>
          <w:b/>
          <w:sz w:val="28"/>
          <w:szCs w:val="28"/>
        </w:rPr>
        <w:t>2</w:t>
      </w:r>
      <w:r w:rsidR="00320605">
        <w:rPr>
          <w:b/>
          <w:sz w:val="28"/>
          <w:szCs w:val="28"/>
        </w:rPr>
        <w:t>9</w:t>
      </w:r>
      <w:r w:rsidR="004E6677">
        <w:rPr>
          <w:b/>
          <w:sz w:val="28"/>
          <w:szCs w:val="28"/>
        </w:rPr>
        <w:t>.0</w:t>
      </w:r>
      <w:r w:rsidR="00320605">
        <w:rPr>
          <w:b/>
          <w:sz w:val="28"/>
          <w:szCs w:val="28"/>
        </w:rPr>
        <w:t>7</w:t>
      </w:r>
      <w:r w:rsidR="00F01A4B">
        <w:rPr>
          <w:b/>
          <w:sz w:val="28"/>
          <w:szCs w:val="28"/>
        </w:rPr>
        <w:t>.2022г.</w:t>
      </w:r>
    </w:p>
    <w:p w:rsidR="00CD359C" w:rsidRDefault="004E6677" w:rsidP="004E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585C85">
        <w:rPr>
          <w:b/>
          <w:sz w:val="28"/>
          <w:szCs w:val="28"/>
        </w:rPr>
        <w:t>70</w:t>
      </w:r>
    </w:p>
    <w:p w:rsidR="00585C85" w:rsidRDefault="00585C85" w:rsidP="004E6677">
      <w:pPr>
        <w:jc w:val="both"/>
        <w:rPr>
          <w:b/>
          <w:sz w:val="28"/>
          <w:szCs w:val="28"/>
        </w:rPr>
      </w:pPr>
    </w:p>
    <w:sectPr w:rsidR="00585C85" w:rsidSect="00585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4CB2"/>
    <w:rsid w:val="00045EB6"/>
    <w:rsid w:val="00067037"/>
    <w:rsid w:val="000E0D80"/>
    <w:rsid w:val="00141F92"/>
    <w:rsid w:val="00152213"/>
    <w:rsid w:val="00170CFE"/>
    <w:rsid w:val="001742BF"/>
    <w:rsid w:val="001A76CB"/>
    <w:rsid w:val="001F2CBF"/>
    <w:rsid w:val="002157B5"/>
    <w:rsid w:val="00215D3A"/>
    <w:rsid w:val="00226F3D"/>
    <w:rsid w:val="002745B2"/>
    <w:rsid w:val="002A3DF6"/>
    <w:rsid w:val="002A64D1"/>
    <w:rsid w:val="002A6D37"/>
    <w:rsid w:val="002B5232"/>
    <w:rsid w:val="00313002"/>
    <w:rsid w:val="00320605"/>
    <w:rsid w:val="003206C9"/>
    <w:rsid w:val="00341E19"/>
    <w:rsid w:val="00346A0C"/>
    <w:rsid w:val="003610DD"/>
    <w:rsid w:val="00363F87"/>
    <w:rsid w:val="00367D42"/>
    <w:rsid w:val="00373D22"/>
    <w:rsid w:val="003A2AD4"/>
    <w:rsid w:val="003A7392"/>
    <w:rsid w:val="00472F82"/>
    <w:rsid w:val="004968FA"/>
    <w:rsid w:val="004A05E7"/>
    <w:rsid w:val="004A2AE8"/>
    <w:rsid w:val="004A5B2F"/>
    <w:rsid w:val="004C2E71"/>
    <w:rsid w:val="004E24E8"/>
    <w:rsid w:val="004E6677"/>
    <w:rsid w:val="005245CE"/>
    <w:rsid w:val="005466BA"/>
    <w:rsid w:val="005842D5"/>
    <w:rsid w:val="00585C85"/>
    <w:rsid w:val="005B419E"/>
    <w:rsid w:val="006A5090"/>
    <w:rsid w:val="006A6B7D"/>
    <w:rsid w:val="006C120F"/>
    <w:rsid w:val="00723E10"/>
    <w:rsid w:val="00742045"/>
    <w:rsid w:val="00747C22"/>
    <w:rsid w:val="0076303E"/>
    <w:rsid w:val="007A4E86"/>
    <w:rsid w:val="007E219F"/>
    <w:rsid w:val="008619A0"/>
    <w:rsid w:val="00864939"/>
    <w:rsid w:val="00884B91"/>
    <w:rsid w:val="008D4922"/>
    <w:rsid w:val="00945970"/>
    <w:rsid w:val="00945BEE"/>
    <w:rsid w:val="00960EC0"/>
    <w:rsid w:val="0098475C"/>
    <w:rsid w:val="009A7E99"/>
    <w:rsid w:val="009C231B"/>
    <w:rsid w:val="009F425A"/>
    <w:rsid w:val="00A614CD"/>
    <w:rsid w:val="00A61F79"/>
    <w:rsid w:val="00AA3CD5"/>
    <w:rsid w:val="00B264AD"/>
    <w:rsid w:val="00BA59DA"/>
    <w:rsid w:val="00BE6EAC"/>
    <w:rsid w:val="00C25D5C"/>
    <w:rsid w:val="00C4304F"/>
    <w:rsid w:val="00C75F05"/>
    <w:rsid w:val="00C97038"/>
    <w:rsid w:val="00CA1439"/>
    <w:rsid w:val="00CA2F81"/>
    <w:rsid w:val="00CA5AFC"/>
    <w:rsid w:val="00CD359C"/>
    <w:rsid w:val="00D061D9"/>
    <w:rsid w:val="00D11EEE"/>
    <w:rsid w:val="00D25244"/>
    <w:rsid w:val="00D32513"/>
    <w:rsid w:val="00D37F92"/>
    <w:rsid w:val="00D950C3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12</cp:revision>
  <cp:lastPrinted>2022-07-28T08:59:00Z</cp:lastPrinted>
  <dcterms:created xsi:type="dcterms:W3CDTF">2022-06-27T09:13:00Z</dcterms:created>
  <dcterms:modified xsi:type="dcterms:W3CDTF">2022-07-28T09:10:00Z</dcterms:modified>
</cp:coreProperties>
</file>