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C" w:rsidRPr="00622F1C" w:rsidRDefault="0098475C" w:rsidP="0098475C">
      <w:pPr>
        <w:jc w:val="center"/>
        <w:rPr>
          <w:b/>
          <w:szCs w:val="28"/>
        </w:rPr>
      </w:pPr>
      <w:r w:rsidRPr="00622F1C">
        <w:rPr>
          <w:b/>
          <w:szCs w:val="28"/>
        </w:rPr>
        <w:t>Российская Федерация</w:t>
      </w:r>
    </w:p>
    <w:p w:rsidR="0098475C" w:rsidRPr="00622F1C" w:rsidRDefault="0098475C" w:rsidP="0098475C">
      <w:pPr>
        <w:jc w:val="center"/>
        <w:rPr>
          <w:b/>
          <w:szCs w:val="28"/>
        </w:rPr>
      </w:pPr>
      <w:r w:rsidRPr="00622F1C">
        <w:rPr>
          <w:b/>
          <w:szCs w:val="28"/>
        </w:rPr>
        <w:t>Республика Адыгея</w:t>
      </w:r>
    </w:p>
    <w:p w:rsidR="0098475C" w:rsidRPr="00622F1C" w:rsidRDefault="0098475C" w:rsidP="0098475C">
      <w:pPr>
        <w:jc w:val="center"/>
        <w:rPr>
          <w:b/>
          <w:szCs w:val="28"/>
        </w:rPr>
      </w:pPr>
      <w:r w:rsidRPr="00622F1C">
        <w:rPr>
          <w:b/>
          <w:szCs w:val="28"/>
        </w:rPr>
        <w:t>Красногвардейский район</w:t>
      </w:r>
    </w:p>
    <w:p w:rsidR="0098475C" w:rsidRPr="00622F1C" w:rsidRDefault="0098475C" w:rsidP="0098475C">
      <w:pPr>
        <w:jc w:val="center"/>
        <w:rPr>
          <w:b/>
          <w:szCs w:val="28"/>
        </w:rPr>
      </w:pPr>
      <w:r w:rsidRPr="00622F1C">
        <w:rPr>
          <w:b/>
          <w:szCs w:val="28"/>
        </w:rPr>
        <w:t>Совет народных депутатов муниципального образования</w:t>
      </w:r>
    </w:p>
    <w:p w:rsidR="0098475C" w:rsidRPr="00622F1C" w:rsidRDefault="0098475C" w:rsidP="0098475C">
      <w:pPr>
        <w:jc w:val="center"/>
        <w:rPr>
          <w:b/>
          <w:szCs w:val="28"/>
        </w:rPr>
      </w:pPr>
      <w:r w:rsidRPr="00622F1C">
        <w:rPr>
          <w:b/>
          <w:szCs w:val="28"/>
        </w:rPr>
        <w:t>«Хатукайское сельское поселение»</w:t>
      </w:r>
    </w:p>
    <w:p w:rsidR="0098475C" w:rsidRPr="00622F1C" w:rsidRDefault="0098475C" w:rsidP="0098475C">
      <w:pPr>
        <w:jc w:val="center"/>
        <w:rPr>
          <w:szCs w:val="28"/>
        </w:rPr>
      </w:pPr>
    </w:p>
    <w:p w:rsidR="0098475C" w:rsidRPr="00622F1C" w:rsidRDefault="0098475C" w:rsidP="0098475C">
      <w:pPr>
        <w:jc w:val="center"/>
        <w:rPr>
          <w:b/>
          <w:szCs w:val="28"/>
        </w:rPr>
      </w:pPr>
      <w:r w:rsidRPr="00622F1C">
        <w:rPr>
          <w:b/>
          <w:szCs w:val="28"/>
        </w:rPr>
        <w:t>РЕШЕНИЕ</w:t>
      </w:r>
    </w:p>
    <w:p w:rsidR="0098475C" w:rsidRPr="00622F1C" w:rsidRDefault="0098475C" w:rsidP="0098475C">
      <w:pPr>
        <w:rPr>
          <w:b/>
          <w:szCs w:val="28"/>
        </w:rPr>
      </w:pPr>
    </w:p>
    <w:p w:rsidR="0098475C" w:rsidRPr="00622F1C" w:rsidRDefault="00226F3D" w:rsidP="00226F3D">
      <w:pPr>
        <w:jc w:val="both"/>
        <w:rPr>
          <w:b/>
          <w:szCs w:val="28"/>
        </w:rPr>
      </w:pPr>
      <w:r w:rsidRPr="00622F1C">
        <w:rPr>
          <w:b/>
          <w:szCs w:val="28"/>
        </w:rPr>
        <w:t>О внесении изменений в решение Совета народных депутатов муниципального образования «Хатукайское сельское поселение» от 11.02.2022г. №</w:t>
      </w:r>
      <w:r w:rsidR="00DE3C14">
        <w:rPr>
          <w:b/>
          <w:szCs w:val="28"/>
        </w:rPr>
        <w:t xml:space="preserve"> </w:t>
      </w:r>
      <w:bookmarkStart w:id="0" w:name="_GoBack"/>
      <w:bookmarkEnd w:id="0"/>
      <w:r w:rsidRPr="00622F1C">
        <w:rPr>
          <w:b/>
          <w:szCs w:val="28"/>
        </w:rPr>
        <w:t>48  «</w:t>
      </w:r>
      <w:r w:rsidR="0098475C" w:rsidRPr="00622F1C">
        <w:rPr>
          <w:b/>
          <w:szCs w:val="28"/>
        </w:rPr>
        <w:t>О плане перспективного развития территории Хатукайского сельского поселения на 2022-2025 годы</w:t>
      </w:r>
      <w:r w:rsidRPr="00622F1C">
        <w:rPr>
          <w:b/>
          <w:szCs w:val="28"/>
        </w:rPr>
        <w:t>»</w:t>
      </w:r>
    </w:p>
    <w:p w:rsidR="0098475C" w:rsidRPr="00622F1C" w:rsidRDefault="0098475C" w:rsidP="0098475C">
      <w:pPr>
        <w:rPr>
          <w:szCs w:val="28"/>
        </w:rPr>
      </w:pPr>
    </w:p>
    <w:p w:rsidR="0098475C" w:rsidRPr="00622F1C" w:rsidRDefault="0098475C" w:rsidP="0098475C">
      <w:pPr>
        <w:jc w:val="both"/>
        <w:rPr>
          <w:szCs w:val="28"/>
        </w:rPr>
      </w:pPr>
      <w:r w:rsidRPr="00622F1C">
        <w:rPr>
          <w:szCs w:val="28"/>
        </w:rPr>
        <w:t xml:space="preserve">      </w:t>
      </w:r>
      <w:r w:rsidR="00226F3D" w:rsidRPr="00622F1C">
        <w:rPr>
          <w:szCs w:val="28"/>
        </w:rPr>
        <w:t xml:space="preserve">В целях совершенствования работы муниципального образования «Хатукайское сельское поселения» руководствуясь </w:t>
      </w:r>
      <w:r w:rsidRPr="00622F1C">
        <w:rPr>
          <w:szCs w:val="28"/>
        </w:rPr>
        <w:t>Уставом муниципального образования «Хатукайское сельское поселение», Совет народных депутатов муниципального образования «Хатукайское сельское поселение»,</w:t>
      </w:r>
    </w:p>
    <w:p w:rsidR="0098475C" w:rsidRPr="00622F1C" w:rsidRDefault="0098475C" w:rsidP="0098475C">
      <w:pPr>
        <w:rPr>
          <w:szCs w:val="28"/>
        </w:rPr>
      </w:pPr>
    </w:p>
    <w:p w:rsidR="0098475C" w:rsidRPr="00622F1C" w:rsidRDefault="0098475C" w:rsidP="0098475C">
      <w:pPr>
        <w:jc w:val="center"/>
        <w:rPr>
          <w:b/>
          <w:szCs w:val="28"/>
        </w:rPr>
      </w:pPr>
      <w:r w:rsidRPr="00622F1C">
        <w:rPr>
          <w:b/>
          <w:szCs w:val="28"/>
        </w:rPr>
        <w:t>Решил:</w:t>
      </w:r>
    </w:p>
    <w:p w:rsidR="0098475C" w:rsidRPr="00622F1C" w:rsidRDefault="0098475C" w:rsidP="0098475C">
      <w:pPr>
        <w:rPr>
          <w:szCs w:val="28"/>
        </w:rPr>
      </w:pPr>
    </w:p>
    <w:p w:rsidR="00226F3D" w:rsidRPr="00622F1C" w:rsidRDefault="0098475C" w:rsidP="0098475C">
      <w:pPr>
        <w:ind w:left="142" w:firstLine="566"/>
        <w:jc w:val="both"/>
        <w:rPr>
          <w:szCs w:val="28"/>
        </w:rPr>
      </w:pPr>
      <w:r w:rsidRPr="00622F1C">
        <w:rPr>
          <w:szCs w:val="28"/>
        </w:rPr>
        <w:t>1.</w:t>
      </w:r>
      <w:r w:rsidR="00226F3D" w:rsidRPr="00622F1C">
        <w:rPr>
          <w:szCs w:val="28"/>
        </w:rPr>
        <w:t>Внести изменения в</w:t>
      </w:r>
      <w:r w:rsidR="00622F1C" w:rsidRPr="00622F1C">
        <w:rPr>
          <w:szCs w:val="28"/>
        </w:rPr>
        <w:t xml:space="preserve"> </w:t>
      </w:r>
      <w:r w:rsidR="00226F3D" w:rsidRPr="00622F1C">
        <w:rPr>
          <w:szCs w:val="28"/>
        </w:rPr>
        <w:t>решени</w:t>
      </w:r>
      <w:r w:rsidR="00622F1C" w:rsidRPr="00622F1C">
        <w:rPr>
          <w:szCs w:val="28"/>
        </w:rPr>
        <w:t>е</w:t>
      </w:r>
      <w:r w:rsidR="00226F3D" w:rsidRPr="00622F1C">
        <w:rPr>
          <w:szCs w:val="28"/>
        </w:rPr>
        <w:t xml:space="preserve"> Совета народных депутатов муниципального образования «Хатукайское сельское поселение» от 11.02.2022г. №45  «О плане перспективного развития территории Хатукайского сельского поселения на 2022-2025 годы» (далее Решение):</w:t>
      </w:r>
    </w:p>
    <w:p w:rsidR="0098475C" w:rsidRPr="00622F1C" w:rsidRDefault="00226F3D" w:rsidP="0098475C">
      <w:pPr>
        <w:ind w:left="142" w:firstLine="566"/>
        <w:jc w:val="both"/>
        <w:rPr>
          <w:szCs w:val="28"/>
        </w:rPr>
      </w:pPr>
      <w:r w:rsidRPr="00622F1C">
        <w:rPr>
          <w:szCs w:val="28"/>
        </w:rPr>
        <w:t xml:space="preserve">1.1. </w:t>
      </w:r>
      <w:r w:rsidR="00622F1C" w:rsidRPr="00622F1C">
        <w:rPr>
          <w:szCs w:val="28"/>
        </w:rPr>
        <w:t>Добавить п.27</w:t>
      </w:r>
      <w:r w:rsidR="00622F1C">
        <w:rPr>
          <w:szCs w:val="28"/>
        </w:rPr>
        <w:t xml:space="preserve"> «Плана перспективного развития Хатукайского сельского поселения на 2022-2025гг»  </w:t>
      </w:r>
      <w:r w:rsidR="00622F1C" w:rsidRPr="00622F1C">
        <w:rPr>
          <w:szCs w:val="28"/>
        </w:rPr>
        <w:t>согласно приложению к настоящему решению.</w:t>
      </w:r>
      <w:r w:rsidR="0098475C" w:rsidRPr="00622F1C">
        <w:rPr>
          <w:szCs w:val="28"/>
        </w:rPr>
        <w:t xml:space="preserve"> </w:t>
      </w:r>
    </w:p>
    <w:p w:rsidR="0098475C" w:rsidRPr="00622F1C" w:rsidRDefault="0098475C" w:rsidP="0098475C">
      <w:pPr>
        <w:ind w:left="142" w:firstLine="566"/>
        <w:jc w:val="both"/>
        <w:rPr>
          <w:szCs w:val="28"/>
        </w:rPr>
      </w:pPr>
      <w:r w:rsidRPr="00622F1C">
        <w:rPr>
          <w:szCs w:val="28"/>
        </w:rPr>
        <w:t xml:space="preserve">2.Настоящее решение обнародовать на официальном сайте и  на информационных стендах </w:t>
      </w:r>
      <w:r w:rsidR="00622F1C" w:rsidRPr="00622F1C">
        <w:rPr>
          <w:szCs w:val="28"/>
        </w:rPr>
        <w:t>администрации муниципального образования «Хатукайское сельское поселение»</w:t>
      </w:r>
      <w:r w:rsidRPr="00622F1C">
        <w:rPr>
          <w:szCs w:val="28"/>
        </w:rPr>
        <w:t>.</w:t>
      </w:r>
    </w:p>
    <w:p w:rsidR="0098475C" w:rsidRPr="00622F1C" w:rsidRDefault="0098475C" w:rsidP="00226F3D">
      <w:pPr>
        <w:ind w:left="142" w:firstLine="566"/>
        <w:jc w:val="both"/>
        <w:rPr>
          <w:szCs w:val="28"/>
        </w:rPr>
      </w:pPr>
      <w:r w:rsidRPr="00622F1C">
        <w:rPr>
          <w:szCs w:val="28"/>
        </w:rPr>
        <w:t>3.Данное решение вступают в силу со дня его официального обнародования.</w:t>
      </w:r>
    </w:p>
    <w:p w:rsidR="0098475C" w:rsidRDefault="0098475C" w:rsidP="00A61F79">
      <w:pPr>
        <w:rPr>
          <w:szCs w:val="28"/>
        </w:rPr>
      </w:pPr>
    </w:p>
    <w:p w:rsidR="00622F1C" w:rsidRDefault="00622F1C" w:rsidP="00A61F79">
      <w:pPr>
        <w:rPr>
          <w:szCs w:val="28"/>
        </w:rPr>
      </w:pPr>
    </w:p>
    <w:p w:rsidR="00622F1C" w:rsidRPr="00622F1C" w:rsidRDefault="00622F1C" w:rsidP="00A61F79">
      <w:pPr>
        <w:rPr>
          <w:szCs w:val="28"/>
        </w:rPr>
      </w:pPr>
    </w:p>
    <w:p w:rsidR="00BA59DA" w:rsidRPr="00622F1C" w:rsidRDefault="00BA59DA" w:rsidP="00BA59DA">
      <w:pPr>
        <w:rPr>
          <w:b/>
          <w:szCs w:val="28"/>
        </w:rPr>
      </w:pPr>
      <w:r w:rsidRPr="00622F1C">
        <w:rPr>
          <w:b/>
          <w:szCs w:val="28"/>
        </w:rPr>
        <w:t>Председатель Совета народных депутатов</w:t>
      </w:r>
    </w:p>
    <w:p w:rsidR="00BA59DA" w:rsidRPr="00622F1C" w:rsidRDefault="00BA59DA" w:rsidP="00BA59DA">
      <w:pPr>
        <w:rPr>
          <w:b/>
          <w:szCs w:val="28"/>
        </w:rPr>
      </w:pPr>
      <w:r w:rsidRPr="00622F1C">
        <w:rPr>
          <w:b/>
          <w:szCs w:val="28"/>
        </w:rPr>
        <w:t>муниципального образования</w:t>
      </w:r>
    </w:p>
    <w:p w:rsidR="00BA59DA" w:rsidRPr="00622F1C" w:rsidRDefault="00BA59DA" w:rsidP="00BA59DA">
      <w:pPr>
        <w:rPr>
          <w:b/>
          <w:szCs w:val="28"/>
        </w:rPr>
      </w:pPr>
      <w:r w:rsidRPr="00622F1C">
        <w:rPr>
          <w:b/>
          <w:szCs w:val="28"/>
        </w:rPr>
        <w:t xml:space="preserve">«Хатукайское сельское поселение»            </w:t>
      </w:r>
      <w:r w:rsidR="00A61F79" w:rsidRPr="00622F1C">
        <w:rPr>
          <w:b/>
          <w:szCs w:val="28"/>
        </w:rPr>
        <w:tab/>
      </w:r>
      <w:r w:rsidR="00A61F79" w:rsidRPr="00622F1C">
        <w:rPr>
          <w:b/>
          <w:szCs w:val="28"/>
        </w:rPr>
        <w:tab/>
      </w:r>
      <w:r w:rsidR="00A61F79" w:rsidRPr="00622F1C">
        <w:rPr>
          <w:b/>
          <w:szCs w:val="28"/>
        </w:rPr>
        <w:tab/>
        <w:t xml:space="preserve">           </w:t>
      </w:r>
      <w:r w:rsidRPr="00622F1C">
        <w:rPr>
          <w:b/>
          <w:szCs w:val="28"/>
        </w:rPr>
        <w:t xml:space="preserve">М.А. </w:t>
      </w:r>
      <w:proofErr w:type="spellStart"/>
      <w:r w:rsidRPr="00622F1C">
        <w:rPr>
          <w:b/>
          <w:szCs w:val="28"/>
        </w:rPr>
        <w:t>Насуцев</w:t>
      </w:r>
      <w:proofErr w:type="spellEnd"/>
      <w:r w:rsidRPr="00622F1C">
        <w:rPr>
          <w:b/>
          <w:szCs w:val="28"/>
        </w:rPr>
        <w:t xml:space="preserve">                                                 </w:t>
      </w:r>
    </w:p>
    <w:p w:rsidR="00BA59DA" w:rsidRPr="00622F1C" w:rsidRDefault="00BA59DA" w:rsidP="00BA59DA">
      <w:pPr>
        <w:jc w:val="both"/>
        <w:rPr>
          <w:szCs w:val="28"/>
        </w:rPr>
      </w:pPr>
    </w:p>
    <w:p w:rsidR="00226F3D" w:rsidRPr="00622F1C" w:rsidRDefault="00226F3D" w:rsidP="00BA59DA">
      <w:pPr>
        <w:jc w:val="both"/>
        <w:rPr>
          <w:szCs w:val="28"/>
        </w:rPr>
      </w:pPr>
    </w:p>
    <w:p w:rsidR="00622F1C" w:rsidRDefault="00622F1C" w:rsidP="00BA59DA">
      <w:pPr>
        <w:jc w:val="both"/>
        <w:rPr>
          <w:b/>
          <w:szCs w:val="28"/>
        </w:rPr>
      </w:pPr>
    </w:p>
    <w:p w:rsidR="00BA59DA" w:rsidRPr="00622F1C" w:rsidRDefault="00BA59DA" w:rsidP="00BA59DA">
      <w:pPr>
        <w:jc w:val="both"/>
        <w:rPr>
          <w:b/>
          <w:szCs w:val="28"/>
        </w:rPr>
      </w:pPr>
      <w:r w:rsidRPr="00622F1C">
        <w:rPr>
          <w:b/>
          <w:szCs w:val="28"/>
        </w:rPr>
        <w:t>Глава муниципального образования</w:t>
      </w:r>
    </w:p>
    <w:p w:rsidR="00226F3D" w:rsidRPr="00622F1C" w:rsidRDefault="00BA59DA" w:rsidP="00BA59DA">
      <w:pPr>
        <w:jc w:val="both"/>
        <w:rPr>
          <w:b/>
          <w:szCs w:val="28"/>
        </w:rPr>
      </w:pPr>
      <w:r w:rsidRPr="00622F1C">
        <w:rPr>
          <w:b/>
          <w:szCs w:val="28"/>
        </w:rPr>
        <w:t xml:space="preserve">«Хатукайское сельское поселение»            </w:t>
      </w:r>
      <w:r w:rsidRPr="00622F1C">
        <w:rPr>
          <w:b/>
          <w:szCs w:val="28"/>
        </w:rPr>
        <w:tab/>
        <w:t xml:space="preserve">          </w:t>
      </w:r>
      <w:r w:rsidR="00A61F79" w:rsidRPr="00622F1C">
        <w:rPr>
          <w:b/>
          <w:szCs w:val="28"/>
        </w:rPr>
        <w:t xml:space="preserve">                          </w:t>
      </w:r>
      <w:r w:rsidRPr="00622F1C">
        <w:rPr>
          <w:b/>
          <w:szCs w:val="28"/>
        </w:rPr>
        <w:t>З.А. Жуков</w:t>
      </w:r>
    </w:p>
    <w:p w:rsidR="00622F1C" w:rsidRDefault="00622F1C" w:rsidP="00BA59DA">
      <w:pPr>
        <w:jc w:val="both"/>
        <w:rPr>
          <w:b/>
          <w:szCs w:val="28"/>
        </w:rPr>
      </w:pPr>
    </w:p>
    <w:p w:rsidR="00622F1C" w:rsidRDefault="00622F1C" w:rsidP="00BA59DA">
      <w:pPr>
        <w:jc w:val="both"/>
        <w:rPr>
          <w:b/>
          <w:szCs w:val="28"/>
        </w:rPr>
      </w:pPr>
    </w:p>
    <w:p w:rsidR="00BA59DA" w:rsidRPr="00622F1C" w:rsidRDefault="00BA59DA" w:rsidP="00BA59DA">
      <w:pPr>
        <w:jc w:val="both"/>
        <w:rPr>
          <w:b/>
          <w:szCs w:val="28"/>
        </w:rPr>
      </w:pPr>
      <w:r w:rsidRPr="00622F1C">
        <w:rPr>
          <w:b/>
          <w:szCs w:val="28"/>
        </w:rPr>
        <w:t>а. Хатукай</w:t>
      </w:r>
    </w:p>
    <w:p w:rsidR="00BA59DA" w:rsidRPr="00622F1C" w:rsidRDefault="00BA59DA" w:rsidP="00BA59DA">
      <w:pPr>
        <w:jc w:val="both"/>
        <w:rPr>
          <w:b/>
          <w:szCs w:val="28"/>
        </w:rPr>
      </w:pPr>
      <w:r w:rsidRPr="00622F1C">
        <w:rPr>
          <w:b/>
          <w:szCs w:val="28"/>
        </w:rPr>
        <w:t xml:space="preserve">от </w:t>
      </w:r>
      <w:r w:rsidR="00622F1C">
        <w:rPr>
          <w:b/>
          <w:szCs w:val="28"/>
        </w:rPr>
        <w:t>26.08.2022</w:t>
      </w:r>
      <w:r w:rsidR="00F01A4B" w:rsidRPr="00622F1C">
        <w:rPr>
          <w:b/>
          <w:szCs w:val="28"/>
        </w:rPr>
        <w:t>.</w:t>
      </w:r>
    </w:p>
    <w:p w:rsidR="00CD359C" w:rsidRPr="00622F1C" w:rsidRDefault="00C964F6" w:rsidP="00622F1C">
      <w:pPr>
        <w:jc w:val="both"/>
        <w:rPr>
          <w:b/>
          <w:szCs w:val="28"/>
        </w:rPr>
        <w:sectPr w:rsidR="00CD359C" w:rsidRPr="00622F1C" w:rsidSect="0098475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b/>
          <w:szCs w:val="28"/>
        </w:rPr>
        <w:t>№76</w:t>
      </w:r>
    </w:p>
    <w:p w:rsidR="00FC2E47" w:rsidRDefault="00FC2E47" w:rsidP="0098475C">
      <w:pPr>
        <w:tabs>
          <w:tab w:val="left" w:pos="8288"/>
        </w:tabs>
        <w:jc w:val="right"/>
      </w:pPr>
    </w:p>
    <w:p w:rsidR="0098475C" w:rsidRPr="00622F1C" w:rsidRDefault="0098475C" w:rsidP="00CD359C">
      <w:pPr>
        <w:tabs>
          <w:tab w:val="left" w:pos="8288"/>
        </w:tabs>
        <w:jc w:val="right"/>
        <w:rPr>
          <w:sz w:val="22"/>
          <w:szCs w:val="22"/>
        </w:rPr>
      </w:pPr>
      <w:r w:rsidRPr="00622F1C">
        <w:rPr>
          <w:sz w:val="22"/>
          <w:szCs w:val="22"/>
        </w:rPr>
        <w:t>Приложение к Решению</w:t>
      </w:r>
    </w:p>
    <w:p w:rsidR="0098475C" w:rsidRPr="00622F1C" w:rsidRDefault="0098475C" w:rsidP="00CD359C">
      <w:pPr>
        <w:tabs>
          <w:tab w:val="left" w:pos="6714"/>
        </w:tabs>
        <w:jc w:val="right"/>
        <w:rPr>
          <w:sz w:val="22"/>
          <w:szCs w:val="22"/>
        </w:rPr>
      </w:pPr>
      <w:r w:rsidRPr="00622F1C">
        <w:rPr>
          <w:sz w:val="22"/>
          <w:szCs w:val="22"/>
        </w:rPr>
        <w:t xml:space="preserve">                                           </w:t>
      </w:r>
      <w:r w:rsidRPr="00622F1C">
        <w:rPr>
          <w:sz w:val="22"/>
          <w:szCs w:val="22"/>
        </w:rPr>
        <w:tab/>
        <w:t>Совета народных депутатов</w:t>
      </w:r>
    </w:p>
    <w:p w:rsidR="0098475C" w:rsidRPr="00622F1C" w:rsidRDefault="0098475C" w:rsidP="00CD359C">
      <w:pPr>
        <w:tabs>
          <w:tab w:val="left" w:pos="6714"/>
        </w:tabs>
        <w:jc w:val="right"/>
        <w:rPr>
          <w:sz w:val="22"/>
          <w:szCs w:val="22"/>
        </w:rPr>
      </w:pPr>
      <w:r w:rsidRPr="00622F1C">
        <w:rPr>
          <w:sz w:val="22"/>
          <w:szCs w:val="22"/>
        </w:rPr>
        <w:t xml:space="preserve">                                                                                                            муниципального образования</w:t>
      </w:r>
    </w:p>
    <w:p w:rsidR="0098475C" w:rsidRPr="00622F1C" w:rsidRDefault="0098475C" w:rsidP="00CD359C">
      <w:pPr>
        <w:tabs>
          <w:tab w:val="left" w:pos="6714"/>
        </w:tabs>
        <w:jc w:val="right"/>
        <w:rPr>
          <w:sz w:val="22"/>
          <w:szCs w:val="22"/>
        </w:rPr>
      </w:pPr>
      <w:r w:rsidRPr="00622F1C">
        <w:rPr>
          <w:sz w:val="22"/>
          <w:szCs w:val="22"/>
        </w:rPr>
        <w:t xml:space="preserve">                                                                                                    «Хатукайское сельское поселение»</w:t>
      </w:r>
    </w:p>
    <w:p w:rsidR="0098475C" w:rsidRPr="0098475C" w:rsidRDefault="0098475C" w:rsidP="00CD359C">
      <w:pPr>
        <w:tabs>
          <w:tab w:val="left" w:pos="6714"/>
        </w:tabs>
        <w:jc w:val="right"/>
      </w:pPr>
      <w:r w:rsidRPr="00622F1C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A61F79" w:rsidRPr="00622F1C">
        <w:rPr>
          <w:sz w:val="22"/>
          <w:szCs w:val="22"/>
        </w:rPr>
        <w:t>№</w:t>
      </w:r>
      <w:r w:rsidR="00C964F6">
        <w:rPr>
          <w:sz w:val="22"/>
          <w:szCs w:val="22"/>
        </w:rPr>
        <w:t>76</w:t>
      </w:r>
      <w:r w:rsidR="00A614CD" w:rsidRPr="00622F1C">
        <w:rPr>
          <w:sz w:val="22"/>
          <w:szCs w:val="22"/>
        </w:rPr>
        <w:t xml:space="preserve"> от </w:t>
      </w:r>
      <w:r w:rsidR="00C964F6">
        <w:rPr>
          <w:sz w:val="22"/>
          <w:szCs w:val="22"/>
        </w:rPr>
        <w:t>26.08.2022</w:t>
      </w:r>
      <w:r w:rsidR="00A614CD" w:rsidRPr="00622F1C">
        <w:rPr>
          <w:sz w:val="22"/>
          <w:szCs w:val="22"/>
        </w:rPr>
        <w:t>.</w:t>
      </w:r>
    </w:p>
    <w:p w:rsidR="0098475C" w:rsidRPr="0098475C" w:rsidRDefault="0098475C" w:rsidP="0098475C">
      <w:pPr>
        <w:jc w:val="center"/>
        <w:rPr>
          <w:b/>
        </w:rPr>
      </w:pPr>
    </w:p>
    <w:p w:rsidR="004E24E8" w:rsidRPr="0098475C" w:rsidRDefault="004E24E8" w:rsidP="0098475C">
      <w:pPr>
        <w:jc w:val="center"/>
        <w:rPr>
          <w:b/>
        </w:rPr>
      </w:pPr>
      <w:r w:rsidRPr="0098475C">
        <w:rPr>
          <w:b/>
        </w:rPr>
        <w:t xml:space="preserve">План перспективного развития территории </w:t>
      </w:r>
    </w:p>
    <w:p w:rsidR="004E24E8" w:rsidRDefault="004E24E8" w:rsidP="0098475C">
      <w:pPr>
        <w:jc w:val="center"/>
        <w:rPr>
          <w:b/>
        </w:rPr>
      </w:pPr>
      <w:r w:rsidRPr="0098475C">
        <w:rPr>
          <w:b/>
        </w:rPr>
        <w:t>Хатукайского сельского поселения на 202</w:t>
      </w:r>
      <w:r w:rsidR="00396F5F">
        <w:rPr>
          <w:b/>
        </w:rPr>
        <w:t>2</w:t>
      </w:r>
      <w:r w:rsidRPr="0098475C">
        <w:rPr>
          <w:b/>
        </w:rPr>
        <w:t>-2025 гг.</w:t>
      </w:r>
    </w:p>
    <w:p w:rsidR="00226F3D" w:rsidRDefault="00226F3D" w:rsidP="0098475C">
      <w:pPr>
        <w:jc w:val="center"/>
        <w:rPr>
          <w:b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851"/>
        <w:gridCol w:w="1134"/>
        <w:gridCol w:w="1134"/>
        <w:gridCol w:w="1701"/>
        <w:gridCol w:w="2268"/>
        <w:gridCol w:w="3544"/>
      </w:tblGrid>
      <w:tr w:rsidR="001742BF" w:rsidRPr="00045EB6" w:rsidTr="00045EB6">
        <w:tc>
          <w:tcPr>
            <w:tcW w:w="709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№п\</w:t>
            </w:r>
            <w:proofErr w:type="gramStart"/>
            <w:r w:rsidRPr="00045EB6"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3544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Наименование мероприятий</w:t>
            </w:r>
          </w:p>
        </w:tc>
        <w:tc>
          <w:tcPr>
            <w:tcW w:w="3969" w:type="dxa"/>
            <w:gridSpan w:val="4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 xml:space="preserve">Финансирование </w:t>
            </w:r>
            <w:proofErr w:type="spellStart"/>
            <w:r w:rsidRPr="00045EB6">
              <w:rPr>
                <w:b/>
                <w:sz w:val="18"/>
              </w:rPr>
              <w:t>тыс</w:t>
            </w:r>
            <w:proofErr w:type="gramStart"/>
            <w:r w:rsidRPr="00045EB6">
              <w:rPr>
                <w:b/>
                <w:sz w:val="18"/>
              </w:rPr>
              <w:t>.р</w:t>
            </w:r>
            <w:proofErr w:type="gramEnd"/>
            <w:r w:rsidRPr="00045EB6">
              <w:rPr>
                <w:b/>
                <w:sz w:val="18"/>
              </w:rPr>
              <w:t>уб</w:t>
            </w:r>
            <w:proofErr w:type="spellEnd"/>
            <w:r w:rsidRPr="00045EB6">
              <w:rPr>
                <w:b/>
                <w:sz w:val="18"/>
              </w:rPr>
              <w:t>.</w:t>
            </w:r>
          </w:p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proofErr w:type="gramStart"/>
            <w:r w:rsidRPr="00045EB6">
              <w:rPr>
                <w:b/>
                <w:sz w:val="18"/>
              </w:rPr>
              <w:t>Ориентировочное</w:t>
            </w:r>
            <w:proofErr w:type="gramEnd"/>
            <w:r w:rsidRPr="00045EB6">
              <w:rPr>
                <w:b/>
                <w:sz w:val="18"/>
              </w:rPr>
              <w:t>/факт</w:t>
            </w:r>
          </w:p>
        </w:tc>
        <w:tc>
          <w:tcPr>
            <w:tcW w:w="1701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Планируемые сроки реализации</w:t>
            </w:r>
          </w:p>
        </w:tc>
        <w:tc>
          <w:tcPr>
            <w:tcW w:w="2268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Сроки исполнения</w:t>
            </w:r>
          </w:p>
        </w:tc>
        <w:tc>
          <w:tcPr>
            <w:tcW w:w="3544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Примечания</w:t>
            </w:r>
          </w:p>
        </w:tc>
      </w:tr>
      <w:tr w:rsidR="00CD359C" w:rsidRPr="00045EB6" w:rsidTr="00045EB6">
        <w:trPr>
          <w:trHeight w:val="322"/>
        </w:trPr>
        <w:tc>
          <w:tcPr>
            <w:tcW w:w="709" w:type="dxa"/>
            <w:vMerge w:val="restart"/>
          </w:tcPr>
          <w:p w:rsidR="001742BF" w:rsidRPr="00045EB6" w:rsidRDefault="00622F1C" w:rsidP="0098475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</w:t>
            </w:r>
          </w:p>
        </w:tc>
        <w:tc>
          <w:tcPr>
            <w:tcW w:w="3544" w:type="dxa"/>
            <w:vMerge w:val="restart"/>
          </w:tcPr>
          <w:p w:rsidR="001742BF" w:rsidRPr="00045EB6" w:rsidRDefault="00622F1C" w:rsidP="00622F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Строительство пешеходной дорожки от ул. Мира к ул. Полевая </w:t>
            </w:r>
          </w:p>
        </w:tc>
        <w:tc>
          <w:tcPr>
            <w:tcW w:w="850" w:type="dxa"/>
          </w:tcPr>
          <w:p w:rsidR="001742BF" w:rsidRPr="00045EB6" w:rsidRDefault="001742BF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742BF" w:rsidRPr="00045EB6" w:rsidRDefault="00FB1E64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</w:t>
            </w:r>
            <w:r w:rsidR="001742BF" w:rsidRPr="00045EB6">
              <w:rPr>
                <w:sz w:val="18"/>
                <w:szCs w:val="16"/>
              </w:rPr>
              <w:t>Б</w:t>
            </w:r>
            <w:proofErr w:type="spellEnd"/>
            <w:proofErr w:type="gramEnd"/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742BF" w:rsidRPr="00045EB6" w:rsidRDefault="00622F1C" w:rsidP="0098475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2023</w:t>
            </w:r>
            <w:r w:rsidR="00396F5F">
              <w:rPr>
                <w:sz w:val="18"/>
                <w:szCs w:val="16"/>
              </w:rPr>
              <w:t xml:space="preserve">-2025 </w:t>
            </w:r>
            <w:proofErr w:type="spellStart"/>
            <w:proofErr w:type="gramStart"/>
            <w:r w:rsidR="00396F5F">
              <w:rPr>
                <w:sz w:val="18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</w:tr>
      <w:tr w:rsidR="00CD359C" w:rsidRPr="00045EB6" w:rsidTr="00622F1C">
        <w:trPr>
          <w:trHeight w:val="444"/>
        </w:trPr>
        <w:tc>
          <w:tcPr>
            <w:tcW w:w="709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:rsidR="001742BF" w:rsidRPr="00045EB6" w:rsidRDefault="00622F1C" w:rsidP="0098475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600,0</w:t>
            </w:r>
          </w:p>
        </w:tc>
        <w:tc>
          <w:tcPr>
            <w:tcW w:w="851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</w:tr>
      <w:tr w:rsidR="00622F1C" w:rsidRPr="00045EB6" w:rsidTr="00622F1C">
        <w:trPr>
          <w:trHeight w:val="281"/>
        </w:trPr>
        <w:tc>
          <w:tcPr>
            <w:tcW w:w="709" w:type="dxa"/>
            <w:vMerge/>
          </w:tcPr>
          <w:p w:rsidR="00622F1C" w:rsidRPr="00045EB6" w:rsidRDefault="00622F1C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622F1C" w:rsidRPr="00045EB6" w:rsidRDefault="00622F1C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69" w:type="dxa"/>
            <w:gridSpan w:val="4"/>
          </w:tcPr>
          <w:p w:rsidR="00622F1C" w:rsidRPr="00045EB6" w:rsidRDefault="00622F1C" w:rsidP="001742B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Итого:600,0</w:t>
            </w:r>
          </w:p>
          <w:p w:rsidR="00622F1C" w:rsidRPr="00045EB6" w:rsidRDefault="00622F1C" w:rsidP="00C9703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622F1C" w:rsidRPr="00045EB6" w:rsidRDefault="00622F1C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vMerge/>
          </w:tcPr>
          <w:p w:rsidR="00622F1C" w:rsidRPr="00045EB6" w:rsidRDefault="00622F1C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622F1C" w:rsidRPr="00045EB6" w:rsidRDefault="00622F1C" w:rsidP="0098475C">
            <w:pPr>
              <w:jc w:val="center"/>
              <w:rPr>
                <w:sz w:val="18"/>
                <w:szCs w:val="16"/>
              </w:rPr>
            </w:pPr>
          </w:p>
        </w:tc>
      </w:tr>
    </w:tbl>
    <w:p w:rsidR="00226F3D" w:rsidRPr="0098475C" w:rsidRDefault="00226F3D" w:rsidP="0098475C">
      <w:pPr>
        <w:jc w:val="center"/>
        <w:rPr>
          <w:b/>
        </w:rPr>
      </w:pPr>
    </w:p>
    <w:p w:rsidR="00E4358B" w:rsidRPr="0098475C" w:rsidRDefault="00E4358B" w:rsidP="0098475C">
      <w:pPr>
        <w:jc w:val="center"/>
        <w:rPr>
          <w:b/>
        </w:rPr>
      </w:pPr>
    </w:p>
    <w:p w:rsidR="00B264AD" w:rsidRPr="0098475C" w:rsidRDefault="00B264AD" w:rsidP="0098475C">
      <w:pPr>
        <w:jc w:val="both"/>
      </w:pPr>
      <w:r w:rsidRPr="0098475C">
        <w:tab/>
      </w:r>
    </w:p>
    <w:p w:rsidR="00CD359C" w:rsidRDefault="00CD359C" w:rsidP="0098475C">
      <w:pPr>
        <w:jc w:val="both"/>
        <w:sectPr w:rsidR="00CD359C" w:rsidSect="00CD359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264AD" w:rsidRPr="0098475C" w:rsidRDefault="00B264AD" w:rsidP="0098475C">
      <w:pPr>
        <w:jc w:val="both"/>
      </w:pPr>
      <w:r w:rsidRPr="0098475C">
        <w:lastRenderedPageBreak/>
        <w:tab/>
      </w:r>
    </w:p>
    <w:p w:rsidR="002157B5" w:rsidRDefault="002157B5" w:rsidP="00FB1E64">
      <w:pPr>
        <w:jc w:val="both"/>
      </w:pPr>
      <w:r w:rsidRPr="0098475C">
        <w:tab/>
      </w:r>
    </w:p>
    <w:p w:rsidR="00346A0C" w:rsidRDefault="002157B5" w:rsidP="00622F1C">
      <w:pPr>
        <w:jc w:val="both"/>
      </w:pPr>
      <w:r w:rsidRPr="0098475C">
        <w:tab/>
      </w:r>
    </w:p>
    <w:p w:rsidR="00BA59DA" w:rsidRPr="0098475C" w:rsidRDefault="00BA59DA" w:rsidP="0098475C"/>
    <w:sectPr w:rsidR="00BA59DA" w:rsidRPr="0098475C" w:rsidSect="009847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D50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937F5D"/>
    <w:multiLevelType w:val="hybridMultilevel"/>
    <w:tmpl w:val="5D9EFC34"/>
    <w:lvl w:ilvl="0" w:tplc="38545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2"/>
    <w:rsid w:val="00044CB2"/>
    <w:rsid w:val="00045EB6"/>
    <w:rsid w:val="00067037"/>
    <w:rsid w:val="000E0D80"/>
    <w:rsid w:val="00141F92"/>
    <w:rsid w:val="00170CFE"/>
    <w:rsid w:val="001742BF"/>
    <w:rsid w:val="001A76CB"/>
    <w:rsid w:val="001F2CBF"/>
    <w:rsid w:val="002157B5"/>
    <w:rsid w:val="00215D3A"/>
    <w:rsid w:val="00226F3D"/>
    <w:rsid w:val="002745B2"/>
    <w:rsid w:val="002A3DF6"/>
    <w:rsid w:val="002A64D1"/>
    <w:rsid w:val="002A6D37"/>
    <w:rsid w:val="002B5232"/>
    <w:rsid w:val="00313002"/>
    <w:rsid w:val="003206C9"/>
    <w:rsid w:val="00341E19"/>
    <w:rsid w:val="00346A0C"/>
    <w:rsid w:val="003610DD"/>
    <w:rsid w:val="00363F87"/>
    <w:rsid w:val="00367D42"/>
    <w:rsid w:val="00373D22"/>
    <w:rsid w:val="00396F5F"/>
    <w:rsid w:val="003A2AD4"/>
    <w:rsid w:val="003A7392"/>
    <w:rsid w:val="00472F82"/>
    <w:rsid w:val="004968FA"/>
    <w:rsid w:val="004A05E7"/>
    <w:rsid w:val="004A2AE8"/>
    <w:rsid w:val="004A5B2F"/>
    <w:rsid w:val="004C2E71"/>
    <w:rsid w:val="004E24E8"/>
    <w:rsid w:val="005245CE"/>
    <w:rsid w:val="005466BA"/>
    <w:rsid w:val="005A5A62"/>
    <w:rsid w:val="005B419E"/>
    <w:rsid w:val="00622F1C"/>
    <w:rsid w:val="006A5090"/>
    <w:rsid w:val="006A6B7D"/>
    <w:rsid w:val="00723E10"/>
    <w:rsid w:val="00742045"/>
    <w:rsid w:val="00747C22"/>
    <w:rsid w:val="0076303E"/>
    <w:rsid w:val="007A4E86"/>
    <w:rsid w:val="007E219F"/>
    <w:rsid w:val="00864939"/>
    <w:rsid w:val="00884B91"/>
    <w:rsid w:val="008D4922"/>
    <w:rsid w:val="00945970"/>
    <w:rsid w:val="00945BEE"/>
    <w:rsid w:val="0098475C"/>
    <w:rsid w:val="009A7E99"/>
    <w:rsid w:val="009F425A"/>
    <w:rsid w:val="00A614CD"/>
    <w:rsid w:val="00A61F79"/>
    <w:rsid w:val="00AA3CD5"/>
    <w:rsid w:val="00B264AD"/>
    <w:rsid w:val="00BA59DA"/>
    <w:rsid w:val="00BE6EAC"/>
    <w:rsid w:val="00C4304F"/>
    <w:rsid w:val="00C75F05"/>
    <w:rsid w:val="00C964F6"/>
    <w:rsid w:val="00C97038"/>
    <w:rsid w:val="00CA1439"/>
    <w:rsid w:val="00CA2F81"/>
    <w:rsid w:val="00CA5AFC"/>
    <w:rsid w:val="00CD359C"/>
    <w:rsid w:val="00D11EEE"/>
    <w:rsid w:val="00D25244"/>
    <w:rsid w:val="00D32513"/>
    <w:rsid w:val="00D37F92"/>
    <w:rsid w:val="00D950C3"/>
    <w:rsid w:val="00DE3C14"/>
    <w:rsid w:val="00DE7AD6"/>
    <w:rsid w:val="00E0224B"/>
    <w:rsid w:val="00E071D3"/>
    <w:rsid w:val="00E4358B"/>
    <w:rsid w:val="00E74198"/>
    <w:rsid w:val="00E8057A"/>
    <w:rsid w:val="00EA5F00"/>
    <w:rsid w:val="00EB1413"/>
    <w:rsid w:val="00F01A4B"/>
    <w:rsid w:val="00F06AA2"/>
    <w:rsid w:val="00F70E40"/>
    <w:rsid w:val="00FA412E"/>
    <w:rsid w:val="00FB1E6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Асхад</dc:creator>
  <cp:lastModifiedBy>Administraciya</cp:lastModifiedBy>
  <cp:revision>5</cp:revision>
  <cp:lastPrinted>2022-04-14T14:46:00Z</cp:lastPrinted>
  <dcterms:created xsi:type="dcterms:W3CDTF">2022-08-26T07:38:00Z</dcterms:created>
  <dcterms:modified xsi:type="dcterms:W3CDTF">2022-09-06T12:28:00Z</dcterms:modified>
</cp:coreProperties>
</file>