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Российская Федерация</w:t>
      </w: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Республика Адыгея</w:t>
      </w: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Красногвардейский район</w:t>
      </w: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Совет народных депутатов муниципального образования</w:t>
      </w: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«Хатукайское сельское поселение»</w:t>
      </w:r>
    </w:p>
    <w:p w:rsidR="0098475C" w:rsidRPr="00A61F79" w:rsidRDefault="0098475C" w:rsidP="0098475C">
      <w:pPr>
        <w:jc w:val="center"/>
        <w:rPr>
          <w:sz w:val="28"/>
          <w:szCs w:val="28"/>
        </w:rPr>
      </w:pP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РЕШЕНИЕ</w:t>
      </w:r>
      <w:r w:rsidR="006C120F">
        <w:rPr>
          <w:b/>
          <w:sz w:val="28"/>
          <w:szCs w:val="28"/>
        </w:rPr>
        <w:t>:</w:t>
      </w:r>
    </w:p>
    <w:p w:rsidR="0098475C" w:rsidRPr="00A61F79" w:rsidRDefault="0098475C" w:rsidP="0098475C">
      <w:pPr>
        <w:rPr>
          <w:b/>
          <w:sz w:val="28"/>
          <w:szCs w:val="28"/>
        </w:rPr>
      </w:pPr>
    </w:p>
    <w:p w:rsidR="0098475C" w:rsidRPr="00A61F79" w:rsidRDefault="00226F3D" w:rsidP="00226F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40C8A">
        <w:rPr>
          <w:b/>
          <w:sz w:val="28"/>
          <w:szCs w:val="28"/>
        </w:rPr>
        <w:t xml:space="preserve">б отмене </w:t>
      </w:r>
      <w:r>
        <w:rPr>
          <w:b/>
          <w:sz w:val="28"/>
          <w:szCs w:val="28"/>
        </w:rPr>
        <w:t xml:space="preserve"> решени</w:t>
      </w:r>
      <w:r w:rsidR="00C40C8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Совета народных депутатов муниципального образования «Хатукайское сельское поселение» от </w:t>
      </w:r>
      <w:r w:rsidR="00C40C8A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</w:t>
      </w:r>
      <w:r w:rsidR="00C40C8A">
        <w:rPr>
          <w:b/>
          <w:sz w:val="28"/>
          <w:szCs w:val="28"/>
        </w:rPr>
        <w:t>10</w:t>
      </w:r>
      <w:r w:rsidR="00C25D5C">
        <w:rPr>
          <w:b/>
          <w:sz w:val="28"/>
          <w:szCs w:val="28"/>
        </w:rPr>
        <w:t>.20</w:t>
      </w:r>
      <w:r w:rsidR="00A43DE7">
        <w:rPr>
          <w:b/>
          <w:sz w:val="28"/>
          <w:szCs w:val="28"/>
        </w:rPr>
        <w:t>14</w:t>
      </w:r>
      <w:r w:rsidR="00C25D5C">
        <w:rPr>
          <w:b/>
          <w:sz w:val="28"/>
          <w:szCs w:val="28"/>
        </w:rPr>
        <w:t>г. №</w:t>
      </w:r>
      <w:r w:rsidR="00C40C8A">
        <w:rPr>
          <w:b/>
          <w:sz w:val="28"/>
          <w:szCs w:val="28"/>
        </w:rPr>
        <w:t xml:space="preserve"> 152</w:t>
      </w:r>
      <w:r>
        <w:rPr>
          <w:b/>
          <w:sz w:val="28"/>
          <w:szCs w:val="28"/>
        </w:rPr>
        <w:t xml:space="preserve">  «</w:t>
      </w:r>
      <w:r w:rsidR="00C40C8A">
        <w:rPr>
          <w:b/>
          <w:sz w:val="28"/>
          <w:szCs w:val="28"/>
        </w:rPr>
        <w:t>О муниципальном земельном контроле на территории муниципального образования «Хатукайское сельское поселение»</w:t>
      </w:r>
    </w:p>
    <w:p w:rsidR="0098475C" w:rsidRPr="00A61F79" w:rsidRDefault="0098475C" w:rsidP="0098475C">
      <w:pPr>
        <w:rPr>
          <w:sz w:val="28"/>
          <w:szCs w:val="28"/>
        </w:rPr>
      </w:pPr>
    </w:p>
    <w:p w:rsidR="0098475C" w:rsidRPr="00A61F79" w:rsidRDefault="0098475C" w:rsidP="0098475C">
      <w:pPr>
        <w:jc w:val="both"/>
        <w:rPr>
          <w:sz w:val="28"/>
          <w:szCs w:val="28"/>
        </w:rPr>
      </w:pPr>
      <w:r w:rsidRPr="00A61F79">
        <w:rPr>
          <w:sz w:val="28"/>
          <w:szCs w:val="28"/>
        </w:rPr>
        <w:t xml:space="preserve">      </w:t>
      </w:r>
      <w:r w:rsidR="009C231B" w:rsidRPr="00854D3D">
        <w:rPr>
          <w:sz w:val="28"/>
          <w:szCs w:val="28"/>
        </w:rPr>
        <w:t xml:space="preserve">Рассмотрев </w:t>
      </w:r>
      <w:r w:rsidR="009C231B">
        <w:rPr>
          <w:sz w:val="28"/>
          <w:szCs w:val="28"/>
        </w:rPr>
        <w:t>информацию</w:t>
      </w:r>
      <w:r w:rsidR="009C231B" w:rsidRPr="00854D3D">
        <w:rPr>
          <w:sz w:val="28"/>
          <w:szCs w:val="28"/>
        </w:rPr>
        <w:t xml:space="preserve"> </w:t>
      </w:r>
      <w:r w:rsidR="008619A0">
        <w:rPr>
          <w:sz w:val="28"/>
          <w:szCs w:val="28"/>
        </w:rPr>
        <w:t xml:space="preserve"> прокуратуры </w:t>
      </w:r>
      <w:r w:rsidR="009C231B" w:rsidRPr="00854D3D">
        <w:rPr>
          <w:sz w:val="28"/>
          <w:szCs w:val="28"/>
        </w:rPr>
        <w:t xml:space="preserve">Красногвардейского района от </w:t>
      </w:r>
      <w:r w:rsidR="009C231B" w:rsidRPr="009B5847">
        <w:rPr>
          <w:sz w:val="28"/>
          <w:szCs w:val="28"/>
        </w:rPr>
        <w:t>13.05.2022г. № 5-86-2022,</w:t>
      </w:r>
      <w:r w:rsidR="009C231B" w:rsidRPr="00854D3D">
        <w:rPr>
          <w:sz w:val="28"/>
          <w:szCs w:val="28"/>
        </w:rPr>
        <w:t xml:space="preserve"> в </w:t>
      </w:r>
      <w:r w:rsidR="009C231B" w:rsidRPr="00854D3D">
        <w:rPr>
          <w:rStyle w:val="FontStyle11"/>
          <w:sz w:val="28"/>
          <w:szCs w:val="28"/>
        </w:rPr>
        <w:t xml:space="preserve">целях приведения в соответствие с действующим законодательством Российской Федерации, </w:t>
      </w:r>
      <w:r w:rsidR="009C231B" w:rsidRPr="00854D3D">
        <w:rPr>
          <w:sz w:val="28"/>
          <w:szCs w:val="28"/>
        </w:rPr>
        <w:t xml:space="preserve">руководствуясь Бюджетным кодексом Российской Федерации, </w:t>
      </w:r>
      <w:r w:rsidR="009C231B" w:rsidRPr="00854D3D">
        <w:rPr>
          <w:rStyle w:val="FontStyle11"/>
          <w:sz w:val="28"/>
          <w:szCs w:val="28"/>
        </w:rPr>
        <w:t>Федеральным законом РФ</w:t>
      </w:r>
      <w:r w:rsidR="009C231B" w:rsidRPr="00854D3D">
        <w:rPr>
          <w:sz w:val="28"/>
          <w:szCs w:val="28"/>
        </w:rPr>
        <w:t xml:space="preserve"> </w:t>
      </w:r>
      <w:r w:rsidR="009C231B" w:rsidRPr="00854D3D">
        <w:rPr>
          <w:rStyle w:val="FontStyle11"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Федеральным законом РФ от 10.12.1995г. № 196-ФЗ «безопасности дорожного движения», </w:t>
      </w:r>
      <w:r w:rsidR="009C231B" w:rsidRPr="00854D3D">
        <w:rPr>
          <w:sz w:val="28"/>
          <w:szCs w:val="28"/>
        </w:rPr>
        <w:t>Уставом муниципального образования «Хатукайское сельское поселение», Совет народных  депутатов муниципального образования  «Хатукайское сельское поселение»,</w:t>
      </w:r>
    </w:p>
    <w:p w:rsidR="0098475C" w:rsidRPr="00A61F79" w:rsidRDefault="0098475C" w:rsidP="0098475C">
      <w:pPr>
        <w:rPr>
          <w:sz w:val="28"/>
          <w:szCs w:val="28"/>
        </w:rPr>
      </w:pPr>
    </w:p>
    <w:p w:rsidR="0098475C" w:rsidRPr="00A61F79" w:rsidRDefault="0098475C" w:rsidP="0098475C">
      <w:pPr>
        <w:jc w:val="center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Решил:</w:t>
      </w:r>
    </w:p>
    <w:p w:rsidR="0098475C" w:rsidRPr="00A61F79" w:rsidRDefault="0098475C" w:rsidP="0098475C">
      <w:pPr>
        <w:rPr>
          <w:sz w:val="28"/>
          <w:szCs w:val="28"/>
        </w:rPr>
      </w:pPr>
    </w:p>
    <w:p w:rsidR="00226F3D" w:rsidRDefault="0098475C" w:rsidP="0098475C">
      <w:pPr>
        <w:ind w:left="142" w:firstLine="566"/>
        <w:jc w:val="both"/>
        <w:rPr>
          <w:sz w:val="28"/>
          <w:szCs w:val="28"/>
        </w:rPr>
      </w:pPr>
      <w:r w:rsidRPr="00A61F79">
        <w:rPr>
          <w:sz w:val="28"/>
          <w:szCs w:val="28"/>
        </w:rPr>
        <w:t>1.</w:t>
      </w:r>
      <w:r w:rsidR="005D1D0E">
        <w:rPr>
          <w:sz w:val="28"/>
          <w:szCs w:val="28"/>
        </w:rPr>
        <w:t xml:space="preserve"> Отменить </w:t>
      </w:r>
      <w:r w:rsidR="00226F3D" w:rsidRPr="00226F3D">
        <w:rPr>
          <w:sz w:val="28"/>
          <w:szCs w:val="28"/>
        </w:rPr>
        <w:t xml:space="preserve">решение </w:t>
      </w:r>
      <w:r w:rsidR="005D1D0E" w:rsidRPr="005D1D0E">
        <w:rPr>
          <w:sz w:val="28"/>
          <w:szCs w:val="28"/>
        </w:rPr>
        <w:t>Совета народных депутатов муниципального образования «Хатукайское сельское поселение» от 22.10.20</w:t>
      </w:r>
      <w:r w:rsidR="00A43DE7">
        <w:rPr>
          <w:sz w:val="28"/>
          <w:szCs w:val="28"/>
        </w:rPr>
        <w:t>14</w:t>
      </w:r>
      <w:r w:rsidR="005D1D0E" w:rsidRPr="005D1D0E">
        <w:rPr>
          <w:sz w:val="28"/>
          <w:szCs w:val="28"/>
        </w:rPr>
        <w:t>г. № 152  «О муниципальном земельном контроле на территории муниципального образования «Хатукайское сельское поселение»</w:t>
      </w:r>
      <w:r w:rsidR="005D1D0E">
        <w:rPr>
          <w:sz w:val="28"/>
          <w:szCs w:val="28"/>
        </w:rPr>
        <w:t>.</w:t>
      </w:r>
    </w:p>
    <w:p w:rsidR="0098475C" w:rsidRPr="00A61F79" w:rsidRDefault="0098475C" w:rsidP="0098475C">
      <w:pPr>
        <w:ind w:left="142" w:firstLine="566"/>
        <w:jc w:val="both"/>
        <w:rPr>
          <w:sz w:val="28"/>
          <w:szCs w:val="28"/>
        </w:rPr>
      </w:pPr>
      <w:r w:rsidRPr="00A61F79">
        <w:rPr>
          <w:sz w:val="28"/>
          <w:szCs w:val="28"/>
        </w:rPr>
        <w:t>2.</w:t>
      </w:r>
      <w:r w:rsidR="00D061D9">
        <w:rPr>
          <w:sz w:val="28"/>
          <w:szCs w:val="28"/>
        </w:rPr>
        <w:t xml:space="preserve"> </w:t>
      </w:r>
      <w:r w:rsidRPr="00A61F79">
        <w:rPr>
          <w:sz w:val="28"/>
          <w:szCs w:val="28"/>
        </w:rPr>
        <w:t>Настоящее решение обнародовать на официальном сайте МО «Хатукайское сельское поселение» и  на информационных стендах Хатукайского сельского поселения.</w:t>
      </w:r>
    </w:p>
    <w:p w:rsidR="0098475C" w:rsidRPr="00A61F79" w:rsidRDefault="0098475C" w:rsidP="00226F3D">
      <w:pPr>
        <w:ind w:left="142" w:firstLine="566"/>
        <w:jc w:val="both"/>
        <w:rPr>
          <w:sz w:val="28"/>
          <w:szCs w:val="28"/>
        </w:rPr>
      </w:pPr>
      <w:r w:rsidRPr="00A61F79">
        <w:rPr>
          <w:sz w:val="28"/>
          <w:szCs w:val="28"/>
        </w:rPr>
        <w:t>3.</w:t>
      </w:r>
      <w:r w:rsidR="00D061D9">
        <w:rPr>
          <w:sz w:val="28"/>
          <w:szCs w:val="28"/>
        </w:rPr>
        <w:t xml:space="preserve"> </w:t>
      </w:r>
      <w:r w:rsidRPr="00A61F79">
        <w:rPr>
          <w:sz w:val="28"/>
          <w:szCs w:val="28"/>
        </w:rPr>
        <w:t>Данное решение вступают в силу со дня его официального обнародования.</w:t>
      </w:r>
    </w:p>
    <w:p w:rsidR="0098475C" w:rsidRDefault="0098475C" w:rsidP="00A61F79">
      <w:pPr>
        <w:rPr>
          <w:sz w:val="28"/>
          <w:szCs w:val="28"/>
        </w:rPr>
      </w:pPr>
    </w:p>
    <w:p w:rsidR="00BA59DA" w:rsidRPr="00A61F79" w:rsidRDefault="00BA59DA" w:rsidP="00BA59DA">
      <w:pPr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Председатель Совета народных депутатов</w:t>
      </w:r>
    </w:p>
    <w:p w:rsidR="00BA59DA" w:rsidRPr="00A61F79" w:rsidRDefault="00BA59DA" w:rsidP="00BA59DA">
      <w:pPr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муниципального образования</w:t>
      </w:r>
    </w:p>
    <w:p w:rsidR="00BA59DA" w:rsidRPr="00A61F79" w:rsidRDefault="00BA59DA" w:rsidP="00BA59DA">
      <w:pPr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 xml:space="preserve">«Хатукайское сельское поселение»            </w:t>
      </w:r>
      <w:r w:rsidR="00A61F79">
        <w:rPr>
          <w:b/>
          <w:sz w:val="28"/>
          <w:szCs w:val="28"/>
        </w:rPr>
        <w:tab/>
      </w:r>
      <w:r w:rsidR="00A61F79">
        <w:rPr>
          <w:b/>
          <w:sz w:val="28"/>
          <w:szCs w:val="28"/>
        </w:rPr>
        <w:tab/>
      </w:r>
      <w:r w:rsidR="00A61F79">
        <w:rPr>
          <w:b/>
          <w:sz w:val="28"/>
          <w:szCs w:val="28"/>
        </w:rPr>
        <w:tab/>
        <w:t xml:space="preserve">           </w:t>
      </w:r>
      <w:r w:rsidRPr="00A61F79">
        <w:rPr>
          <w:b/>
          <w:sz w:val="28"/>
          <w:szCs w:val="28"/>
        </w:rPr>
        <w:t xml:space="preserve">М.А. </w:t>
      </w:r>
      <w:proofErr w:type="spellStart"/>
      <w:r w:rsidRPr="00A61F79">
        <w:rPr>
          <w:b/>
          <w:sz w:val="28"/>
          <w:szCs w:val="28"/>
        </w:rPr>
        <w:t>Насуцев</w:t>
      </w:r>
      <w:proofErr w:type="spellEnd"/>
      <w:r w:rsidRPr="00A61F79">
        <w:rPr>
          <w:b/>
          <w:sz w:val="28"/>
          <w:szCs w:val="28"/>
        </w:rPr>
        <w:t xml:space="preserve">                                                 </w:t>
      </w:r>
    </w:p>
    <w:p w:rsidR="00BA59DA" w:rsidRPr="00A61F79" w:rsidRDefault="00BA59DA" w:rsidP="00BA59DA">
      <w:pPr>
        <w:jc w:val="both"/>
        <w:rPr>
          <w:sz w:val="28"/>
          <w:szCs w:val="28"/>
        </w:rPr>
      </w:pPr>
    </w:p>
    <w:p w:rsidR="00BA59DA" w:rsidRPr="00A61F79" w:rsidRDefault="00BA59DA" w:rsidP="00BA59DA">
      <w:pPr>
        <w:jc w:val="both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Глава муниципального образования</w:t>
      </w:r>
    </w:p>
    <w:p w:rsidR="00BA59DA" w:rsidRPr="00A61F79" w:rsidRDefault="00BA59DA" w:rsidP="00BA59DA">
      <w:pPr>
        <w:jc w:val="both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 xml:space="preserve">«Хатукайское сельское поселение»            </w:t>
      </w:r>
      <w:r w:rsidRPr="00A61F79">
        <w:rPr>
          <w:b/>
          <w:sz w:val="28"/>
          <w:szCs w:val="28"/>
        </w:rPr>
        <w:tab/>
        <w:t xml:space="preserve">          </w:t>
      </w:r>
      <w:r w:rsidR="00A61F79">
        <w:rPr>
          <w:b/>
          <w:sz w:val="28"/>
          <w:szCs w:val="28"/>
        </w:rPr>
        <w:t xml:space="preserve">                          </w:t>
      </w:r>
      <w:r w:rsidRPr="00A61F79">
        <w:rPr>
          <w:b/>
          <w:sz w:val="28"/>
          <w:szCs w:val="28"/>
        </w:rPr>
        <w:t>З.А. Жуков</w:t>
      </w:r>
    </w:p>
    <w:p w:rsidR="00BA59DA" w:rsidRDefault="00BA59DA" w:rsidP="00BA59DA">
      <w:pPr>
        <w:jc w:val="both"/>
        <w:rPr>
          <w:b/>
          <w:sz w:val="28"/>
          <w:szCs w:val="28"/>
        </w:rPr>
      </w:pPr>
    </w:p>
    <w:p w:rsidR="00BA59DA" w:rsidRPr="00A61F79" w:rsidRDefault="00BA59DA" w:rsidP="00BA59DA">
      <w:pPr>
        <w:jc w:val="both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>а. Хатукай</w:t>
      </w:r>
    </w:p>
    <w:p w:rsidR="00BA59DA" w:rsidRPr="00F01A4B" w:rsidRDefault="00BA59DA" w:rsidP="00BA59DA">
      <w:pPr>
        <w:jc w:val="both"/>
        <w:rPr>
          <w:b/>
          <w:sz w:val="28"/>
          <w:szCs w:val="28"/>
        </w:rPr>
      </w:pPr>
      <w:r w:rsidRPr="00A61F79">
        <w:rPr>
          <w:b/>
          <w:sz w:val="28"/>
          <w:szCs w:val="28"/>
        </w:rPr>
        <w:t xml:space="preserve">от </w:t>
      </w:r>
      <w:r w:rsidR="004E6677">
        <w:rPr>
          <w:b/>
          <w:sz w:val="28"/>
          <w:szCs w:val="28"/>
        </w:rPr>
        <w:t>2</w:t>
      </w:r>
      <w:r w:rsidR="008333A3">
        <w:rPr>
          <w:b/>
          <w:sz w:val="28"/>
          <w:szCs w:val="28"/>
        </w:rPr>
        <w:t>6</w:t>
      </w:r>
      <w:r w:rsidR="004E6677">
        <w:rPr>
          <w:b/>
          <w:sz w:val="28"/>
          <w:szCs w:val="28"/>
        </w:rPr>
        <w:t>.0</w:t>
      </w:r>
      <w:r w:rsidR="008333A3">
        <w:rPr>
          <w:b/>
          <w:sz w:val="28"/>
          <w:szCs w:val="28"/>
        </w:rPr>
        <w:t>8</w:t>
      </w:r>
      <w:r w:rsidR="00F01A4B">
        <w:rPr>
          <w:b/>
          <w:sz w:val="28"/>
          <w:szCs w:val="28"/>
        </w:rPr>
        <w:t>.2022г.</w:t>
      </w:r>
    </w:p>
    <w:p w:rsidR="00585C85" w:rsidRDefault="004E6677" w:rsidP="004E66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2A08A6">
        <w:rPr>
          <w:b/>
          <w:sz w:val="28"/>
          <w:szCs w:val="28"/>
        </w:rPr>
        <w:t xml:space="preserve"> </w:t>
      </w:r>
      <w:r w:rsidR="008333A3">
        <w:rPr>
          <w:b/>
          <w:sz w:val="28"/>
          <w:szCs w:val="28"/>
        </w:rPr>
        <w:t>7</w:t>
      </w:r>
      <w:r w:rsidR="00A84FC4">
        <w:rPr>
          <w:b/>
          <w:sz w:val="28"/>
          <w:szCs w:val="28"/>
        </w:rPr>
        <w:t>7</w:t>
      </w:r>
      <w:bookmarkStart w:id="0" w:name="_GoBack"/>
      <w:bookmarkEnd w:id="0"/>
    </w:p>
    <w:sectPr w:rsidR="00585C85" w:rsidSect="00585C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D50E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937F5D"/>
    <w:multiLevelType w:val="hybridMultilevel"/>
    <w:tmpl w:val="5D9EFC34"/>
    <w:lvl w:ilvl="0" w:tplc="385453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22"/>
    <w:rsid w:val="00044CB2"/>
    <w:rsid w:val="00045EB6"/>
    <w:rsid w:val="00067037"/>
    <w:rsid w:val="000E0D80"/>
    <w:rsid w:val="00141F92"/>
    <w:rsid w:val="00152213"/>
    <w:rsid w:val="00170CFE"/>
    <w:rsid w:val="001742BF"/>
    <w:rsid w:val="001A76CB"/>
    <w:rsid w:val="001F2CBF"/>
    <w:rsid w:val="002157B5"/>
    <w:rsid w:val="00215D3A"/>
    <w:rsid w:val="00226F3D"/>
    <w:rsid w:val="002745B2"/>
    <w:rsid w:val="002A08A6"/>
    <w:rsid w:val="002A3DF6"/>
    <w:rsid w:val="002A64D1"/>
    <w:rsid w:val="002A6D37"/>
    <w:rsid w:val="002B5232"/>
    <w:rsid w:val="00313002"/>
    <w:rsid w:val="00320605"/>
    <w:rsid w:val="003206C9"/>
    <w:rsid w:val="00341E19"/>
    <w:rsid w:val="00346A0C"/>
    <w:rsid w:val="003610DD"/>
    <w:rsid w:val="00363F87"/>
    <w:rsid w:val="00367D42"/>
    <w:rsid w:val="00373D22"/>
    <w:rsid w:val="003A2AD4"/>
    <w:rsid w:val="003A7392"/>
    <w:rsid w:val="00455EE9"/>
    <w:rsid w:val="00472F82"/>
    <w:rsid w:val="004968FA"/>
    <w:rsid w:val="004A05E7"/>
    <w:rsid w:val="004A2AE8"/>
    <w:rsid w:val="004A5B2F"/>
    <w:rsid w:val="004C2E71"/>
    <w:rsid w:val="004E24E8"/>
    <w:rsid w:val="004E6677"/>
    <w:rsid w:val="005245CE"/>
    <w:rsid w:val="005466BA"/>
    <w:rsid w:val="005842D5"/>
    <w:rsid w:val="00585C85"/>
    <w:rsid w:val="005B419E"/>
    <w:rsid w:val="005D1D0E"/>
    <w:rsid w:val="006A5090"/>
    <w:rsid w:val="006A6B7D"/>
    <w:rsid w:val="006C120F"/>
    <w:rsid w:val="00723E10"/>
    <w:rsid w:val="00742045"/>
    <w:rsid w:val="00747C22"/>
    <w:rsid w:val="0076303E"/>
    <w:rsid w:val="007A4E86"/>
    <w:rsid w:val="007E219F"/>
    <w:rsid w:val="008333A3"/>
    <w:rsid w:val="008619A0"/>
    <w:rsid w:val="00864939"/>
    <w:rsid w:val="00884B91"/>
    <w:rsid w:val="008D4922"/>
    <w:rsid w:val="00945970"/>
    <w:rsid w:val="00945BEE"/>
    <w:rsid w:val="00960EC0"/>
    <w:rsid w:val="0098475C"/>
    <w:rsid w:val="009A7E99"/>
    <w:rsid w:val="009B5847"/>
    <w:rsid w:val="009C231B"/>
    <w:rsid w:val="009F425A"/>
    <w:rsid w:val="00A43DE7"/>
    <w:rsid w:val="00A614CD"/>
    <w:rsid w:val="00A61F79"/>
    <w:rsid w:val="00A84FC4"/>
    <w:rsid w:val="00AA3CD5"/>
    <w:rsid w:val="00B264AD"/>
    <w:rsid w:val="00BA59DA"/>
    <w:rsid w:val="00BE6EAC"/>
    <w:rsid w:val="00C25D5C"/>
    <w:rsid w:val="00C40C8A"/>
    <w:rsid w:val="00C4304F"/>
    <w:rsid w:val="00C75F05"/>
    <w:rsid w:val="00C97038"/>
    <w:rsid w:val="00CA1439"/>
    <w:rsid w:val="00CA2F81"/>
    <w:rsid w:val="00CA5AFC"/>
    <w:rsid w:val="00CD359C"/>
    <w:rsid w:val="00D061D9"/>
    <w:rsid w:val="00D11EEE"/>
    <w:rsid w:val="00D25244"/>
    <w:rsid w:val="00D32513"/>
    <w:rsid w:val="00D37F92"/>
    <w:rsid w:val="00D950C3"/>
    <w:rsid w:val="00DE7AD6"/>
    <w:rsid w:val="00E0224B"/>
    <w:rsid w:val="00E071D3"/>
    <w:rsid w:val="00E4358B"/>
    <w:rsid w:val="00E74198"/>
    <w:rsid w:val="00E8057A"/>
    <w:rsid w:val="00EA5F00"/>
    <w:rsid w:val="00EB1413"/>
    <w:rsid w:val="00F01A4B"/>
    <w:rsid w:val="00F06AA2"/>
    <w:rsid w:val="00F70E40"/>
    <w:rsid w:val="00FA412E"/>
    <w:rsid w:val="00FB1E64"/>
    <w:rsid w:val="00F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9C231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9C231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Асхад</dc:creator>
  <cp:lastModifiedBy>Administraciya</cp:lastModifiedBy>
  <cp:revision>22</cp:revision>
  <cp:lastPrinted>2022-08-26T08:16:00Z</cp:lastPrinted>
  <dcterms:created xsi:type="dcterms:W3CDTF">2022-06-27T09:13:00Z</dcterms:created>
  <dcterms:modified xsi:type="dcterms:W3CDTF">2022-08-26T08:35:00Z</dcterms:modified>
</cp:coreProperties>
</file>