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5C" w:rsidRPr="00F83D39" w:rsidRDefault="0098475C" w:rsidP="0098475C">
      <w:pPr>
        <w:jc w:val="center"/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>Российская Федерация</w:t>
      </w:r>
    </w:p>
    <w:p w:rsidR="0098475C" w:rsidRPr="00F83D39" w:rsidRDefault="0098475C" w:rsidP="0098475C">
      <w:pPr>
        <w:jc w:val="center"/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>Республика Адыгея</w:t>
      </w:r>
    </w:p>
    <w:p w:rsidR="0098475C" w:rsidRPr="00F83D39" w:rsidRDefault="0098475C" w:rsidP="0098475C">
      <w:pPr>
        <w:jc w:val="center"/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>Красногвардейский район</w:t>
      </w:r>
    </w:p>
    <w:p w:rsidR="0098475C" w:rsidRPr="00F83D39" w:rsidRDefault="0098475C" w:rsidP="0098475C">
      <w:pPr>
        <w:jc w:val="center"/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>Совет народных депутатов муниципального образования</w:t>
      </w:r>
    </w:p>
    <w:p w:rsidR="0098475C" w:rsidRPr="00F83D39" w:rsidRDefault="0098475C" w:rsidP="0098475C">
      <w:pPr>
        <w:jc w:val="center"/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>«Хатукайское сельское поселение»</w:t>
      </w:r>
    </w:p>
    <w:p w:rsidR="0098475C" w:rsidRPr="00F83D39" w:rsidRDefault="0098475C" w:rsidP="0098475C">
      <w:pPr>
        <w:jc w:val="center"/>
        <w:rPr>
          <w:sz w:val="26"/>
          <w:szCs w:val="26"/>
        </w:rPr>
      </w:pPr>
    </w:p>
    <w:p w:rsidR="0098475C" w:rsidRPr="00F83D39" w:rsidRDefault="0098475C" w:rsidP="0098475C">
      <w:pPr>
        <w:jc w:val="center"/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>РЕШЕНИЕ</w:t>
      </w:r>
    </w:p>
    <w:p w:rsidR="0098475C" w:rsidRPr="00F83D39" w:rsidRDefault="0098475C" w:rsidP="0098475C">
      <w:pPr>
        <w:rPr>
          <w:b/>
          <w:sz w:val="26"/>
          <w:szCs w:val="26"/>
        </w:rPr>
      </w:pPr>
    </w:p>
    <w:p w:rsidR="0098475C" w:rsidRPr="00F83D39" w:rsidRDefault="00310990" w:rsidP="00310990">
      <w:pPr>
        <w:jc w:val="both"/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>О внесении изменений в решение Совета народных депутатов муниципального образования «Хатукайское сельское поселение» от 20.03.2009г. №83 «О Положении «О порядке управления и распоряжения муниципальной собственностью муниципального образования «Хатукайское сельское поселение»</w:t>
      </w:r>
    </w:p>
    <w:p w:rsidR="00310990" w:rsidRPr="00F83D39" w:rsidRDefault="00310990" w:rsidP="0098475C">
      <w:pPr>
        <w:rPr>
          <w:sz w:val="26"/>
          <w:szCs w:val="26"/>
        </w:rPr>
      </w:pPr>
    </w:p>
    <w:p w:rsidR="0098475C" w:rsidRPr="00F83D39" w:rsidRDefault="0098475C" w:rsidP="00310990">
      <w:pPr>
        <w:jc w:val="both"/>
        <w:rPr>
          <w:sz w:val="26"/>
          <w:szCs w:val="26"/>
        </w:rPr>
      </w:pPr>
      <w:r w:rsidRPr="00F83D39">
        <w:rPr>
          <w:sz w:val="26"/>
          <w:szCs w:val="26"/>
        </w:rPr>
        <w:t xml:space="preserve">      </w:t>
      </w:r>
      <w:r w:rsidR="00310990" w:rsidRPr="00F83D39">
        <w:rPr>
          <w:sz w:val="26"/>
          <w:szCs w:val="26"/>
        </w:rPr>
        <w:t>На основании представления №12 от 16.05.2023г. Начальника отдела внутреннего финансового контроля администрации МО «Красногвардейский район»</w:t>
      </w:r>
      <w:r w:rsidR="009C231B" w:rsidRPr="00F83D39">
        <w:rPr>
          <w:sz w:val="26"/>
          <w:szCs w:val="26"/>
        </w:rPr>
        <w:t xml:space="preserve">, в </w:t>
      </w:r>
      <w:r w:rsidR="009C231B" w:rsidRPr="00F83D39">
        <w:rPr>
          <w:rStyle w:val="FontStyle11"/>
          <w:sz w:val="26"/>
          <w:szCs w:val="26"/>
        </w:rPr>
        <w:t>целях приведения</w:t>
      </w:r>
      <w:r w:rsidR="00310990" w:rsidRPr="00F83D39">
        <w:rPr>
          <w:rStyle w:val="FontStyle11"/>
          <w:sz w:val="26"/>
          <w:szCs w:val="26"/>
        </w:rPr>
        <w:t xml:space="preserve"> нормативно правовых актов</w:t>
      </w:r>
      <w:r w:rsidR="009C231B" w:rsidRPr="00F83D39">
        <w:rPr>
          <w:rStyle w:val="FontStyle11"/>
          <w:sz w:val="26"/>
          <w:szCs w:val="26"/>
        </w:rPr>
        <w:t xml:space="preserve"> в соответствие с действующим законодательством Российской Федерации, </w:t>
      </w:r>
      <w:r w:rsidR="009C231B" w:rsidRPr="00F83D39">
        <w:rPr>
          <w:sz w:val="26"/>
          <w:szCs w:val="26"/>
        </w:rPr>
        <w:t>руководствуясь</w:t>
      </w:r>
      <w:r w:rsidR="009C231B" w:rsidRPr="00F83D39">
        <w:rPr>
          <w:rStyle w:val="FontStyle11"/>
          <w:sz w:val="26"/>
          <w:szCs w:val="26"/>
        </w:rPr>
        <w:t xml:space="preserve">, </w:t>
      </w:r>
      <w:r w:rsidR="009C231B" w:rsidRPr="00F83D39">
        <w:rPr>
          <w:sz w:val="26"/>
          <w:szCs w:val="26"/>
        </w:rPr>
        <w:t>Уставом муниципального образования «Хатукайское сельское поселение», Совет народных  депутатов муниципального образования  «Хатукайское сельское поселение»,</w:t>
      </w:r>
    </w:p>
    <w:p w:rsidR="00F83D39" w:rsidRDefault="00F83D39" w:rsidP="00310990">
      <w:pPr>
        <w:jc w:val="center"/>
        <w:rPr>
          <w:b/>
          <w:sz w:val="26"/>
          <w:szCs w:val="26"/>
        </w:rPr>
      </w:pPr>
    </w:p>
    <w:p w:rsidR="0098475C" w:rsidRPr="00F83D39" w:rsidRDefault="0098475C" w:rsidP="00310990">
      <w:pPr>
        <w:jc w:val="center"/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>Решил:</w:t>
      </w:r>
    </w:p>
    <w:p w:rsidR="00310990" w:rsidRPr="00F83D39" w:rsidRDefault="00310990" w:rsidP="00310990">
      <w:pPr>
        <w:jc w:val="center"/>
        <w:rPr>
          <w:b/>
          <w:sz w:val="26"/>
          <w:szCs w:val="26"/>
        </w:rPr>
      </w:pPr>
    </w:p>
    <w:p w:rsidR="00226F3D" w:rsidRPr="00F83D39" w:rsidRDefault="00310990" w:rsidP="00310990">
      <w:pPr>
        <w:jc w:val="both"/>
        <w:rPr>
          <w:b/>
          <w:sz w:val="26"/>
          <w:szCs w:val="26"/>
        </w:rPr>
      </w:pPr>
      <w:r w:rsidRPr="00F83D39">
        <w:rPr>
          <w:sz w:val="26"/>
          <w:szCs w:val="26"/>
        </w:rPr>
        <w:tab/>
      </w:r>
      <w:r w:rsidR="0098475C" w:rsidRPr="00F83D39">
        <w:rPr>
          <w:sz w:val="26"/>
          <w:szCs w:val="26"/>
        </w:rPr>
        <w:t>1.</w:t>
      </w:r>
      <w:r w:rsidR="00F32E35" w:rsidRPr="00F83D39">
        <w:rPr>
          <w:sz w:val="26"/>
          <w:szCs w:val="26"/>
        </w:rPr>
        <w:t xml:space="preserve"> </w:t>
      </w:r>
      <w:r w:rsidR="00226F3D" w:rsidRPr="00F83D39">
        <w:rPr>
          <w:sz w:val="26"/>
          <w:szCs w:val="26"/>
        </w:rPr>
        <w:t xml:space="preserve">Внести изменения в </w:t>
      </w:r>
      <w:r w:rsidRPr="00F83D39">
        <w:rPr>
          <w:sz w:val="26"/>
          <w:szCs w:val="26"/>
        </w:rPr>
        <w:t>решение Совета народных депутатов муниципального образования «Хатукайское сельское поселение» от 20.03.2009г. №83 «О Положении «О порядке управления и распоряжения муниципальной собственностью муниципального образования «Хатукайское сельское поселение»</w:t>
      </w:r>
      <w:proofErr w:type="gramStart"/>
      <w:r w:rsidRPr="00F83D39">
        <w:rPr>
          <w:sz w:val="26"/>
          <w:szCs w:val="26"/>
        </w:rPr>
        <w:t>.</w:t>
      </w:r>
      <w:proofErr w:type="gramEnd"/>
      <w:r w:rsidRPr="00F83D39">
        <w:rPr>
          <w:sz w:val="26"/>
          <w:szCs w:val="26"/>
        </w:rPr>
        <w:t xml:space="preserve"> </w:t>
      </w:r>
      <w:r w:rsidR="00226F3D" w:rsidRPr="00F83D39">
        <w:rPr>
          <w:sz w:val="26"/>
          <w:szCs w:val="26"/>
        </w:rPr>
        <w:t>(</w:t>
      </w:r>
      <w:proofErr w:type="gramStart"/>
      <w:r w:rsidR="00226F3D" w:rsidRPr="00F83D39">
        <w:rPr>
          <w:sz w:val="26"/>
          <w:szCs w:val="26"/>
        </w:rPr>
        <w:t>д</w:t>
      </w:r>
      <w:proofErr w:type="gramEnd"/>
      <w:r w:rsidR="00226F3D" w:rsidRPr="00F83D39">
        <w:rPr>
          <w:sz w:val="26"/>
          <w:szCs w:val="26"/>
        </w:rPr>
        <w:t>алее Решение</w:t>
      </w:r>
      <w:r w:rsidR="00362520" w:rsidRPr="00F83D39">
        <w:rPr>
          <w:sz w:val="26"/>
          <w:szCs w:val="26"/>
        </w:rPr>
        <w:t xml:space="preserve"> и Положение</w:t>
      </w:r>
      <w:r w:rsidR="00226F3D" w:rsidRPr="00F83D39">
        <w:rPr>
          <w:sz w:val="26"/>
          <w:szCs w:val="26"/>
        </w:rPr>
        <w:t>):</w:t>
      </w:r>
    </w:p>
    <w:p w:rsidR="00310990" w:rsidRPr="00F83D39" w:rsidRDefault="00310990" w:rsidP="0031099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3D39">
        <w:rPr>
          <w:rFonts w:ascii="Times New Roman" w:hAnsi="Times New Roman" w:cs="Times New Roman"/>
          <w:sz w:val="26"/>
          <w:szCs w:val="26"/>
        </w:rPr>
        <w:tab/>
      </w:r>
      <w:r w:rsidR="00226F3D" w:rsidRPr="00F83D39">
        <w:rPr>
          <w:rFonts w:ascii="Times New Roman" w:hAnsi="Times New Roman" w:cs="Times New Roman"/>
          <w:sz w:val="26"/>
          <w:szCs w:val="26"/>
        </w:rPr>
        <w:t xml:space="preserve">1.1. </w:t>
      </w:r>
      <w:r w:rsidR="005842D5" w:rsidRPr="00F83D39">
        <w:rPr>
          <w:rFonts w:ascii="Times New Roman" w:hAnsi="Times New Roman" w:cs="Times New Roman"/>
          <w:sz w:val="26"/>
          <w:szCs w:val="26"/>
        </w:rPr>
        <w:t xml:space="preserve"> </w:t>
      </w:r>
      <w:r w:rsidR="00362520" w:rsidRPr="00F83D39">
        <w:rPr>
          <w:rFonts w:ascii="Times New Roman" w:hAnsi="Times New Roman" w:cs="Times New Roman"/>
          <w:sz w:val="26"/>
          <w:szCs w:val="26"/>
        </w:rPr>
        <w:t>П</w:t>
      </w:r>
      <w:r w:rsidR="008619A0" w:rsidRPr="00F83D39">
        <w:rPr>
          <w:rFonts w:ascii="Times New Roman" w:hAnsi="Times New Roman" w:cs="Times New Roman"/>
          <w:sz w:val="26"/>
          <w:szCs w:val="26"/>
        </w:rPr>
        <w:t>ункт</w:t>
      </w:r>
      <w:r w:rsidR="00362520" w:rsidRPr="00F83D39">
        <w:rPr>
          <w:rFonts w:ascii="Times New Roman" w:hAnsi="Times New Roman" w:cs="Times New Roman"/>
          <w:sz w:val="26"/>
          <w:szCs w:val="26"/>
        </w:rPr>
        <w:t xml:space="preserve"> </w:t>
      </w:r>
      <w:r w:rsidRPr="00F83D39">
        <w:rPr>
          <w:rFonts w:ascii="Times New Roman" w:hAnsi="Times New Roman" w:cs="Times New Roman"/>
          <w:sz w:val="26"/>
          <w:szCs w:val="26"/>
        </w:rPr>
        <w:t xml:space="preserve">4.4.3. раздела </w:t>
      </w:r>
      <w:r w:rsidRPr="00F83D39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F83D39">
        <w:rPr>
          <w:rFonts w:ascii="Times New Roman" w:hAnsi="Times New Roman" w:cs="Times New Roman"/>
          <w:bCs/>
          <w:sz w:val="26"/>
          <w:szCs w:val="26"/>
        </w:rPr>
        <w:t>«</w:t>
      </w:r>
      <w:r w:rsidRPr="00F83D39">
        <w:rPr>
          <w:rFonts w:ascii="Times New Roman" w:hAnsi="Times New Roman" w:cs="Times New Roman"/>
          <w:bCs/>
          <w:sz w:val="26"/>
          <w:szCs w:val="26"/>
        </w:rPr>
        <w:t>Управление муниципальными унитарными предприятиями</w:t>
      </w:r>
      <w:r w:rsidRPr="00F83D39">
        <w:rPr>
          <w:rFonts w:ascii="Times New Roman" w:hAnsi="Times New Roman" w:cs="Times New Roman"/>
          <w:bCs/>
          <w:sz w:val="26"/>
          <w:szCs w:val="26"/>
        </w:rPr>
        <w:t>» изложить в новой редакции:</w:t>
      </w:r>
    </w:p>
    <w:p w:rsidR="00F83D39" w:rsidRDefault="005842D5" w:rsidP="0098475C">
      <w:pPr>
        <w:ind w:left="142" w:firstLine="566"/>
        <w:jc w:val="both"/>
        <w:rPr>
          <w:sz w:val="26"/>
          <w:szCs w:val="26"/>
        </w:rPr>
      </w:pPr>
      <w:r w:rsidRPr="00F83D39">
        <w:rPr>
          <w:sz w:val="26"/>
          <w:szCs w:val="26"/>
        </w:rPr>
        <w:t xml:space="preserve"> </w:t>
      </w:r>
      <w:r w:rsidR="00310990" w:rsidRPr="00F83D39">
        <w:rPr>
          <w:sz w:val="26"/>
          <w:szCs w:val="26"/>
        </w:rPr>
        <w:t xml:space="preserve">«4.4.3. </w:t>
      </w:r>
      <w:r w:rsidR="00F83D39" w:rsidRPr="00F83D39">
        <w:rPr>
          <w:sz w:val="26"/>
          <w:szCs w:val="26"/>
        </w:rPr>
        <w:t>Размер уставного фонда муниципального предприятия должен составлять не менее чем сто тысяч рублей</w:t>
      </w:r>
      <w:proofErr w:type="gramStart"/>
      <w:r w:rsidR="00F83D39" w:rsidRPr="00F83D39">
        <w:rPr>
          <w:sz w:val="26"/>
          <w:szCs w:val="26"/>
        </w:rPr>
        <w:t>.».</w:t>
      </w:r>
      <w:proofErr w:type="gramEnd"/>
    </w:p>
    <w:p w:rsidR="0098475C" w:rsidRPr="00F83D39" w:rsidRDefault="0098475C" w:rsidP="0098475C">
      <w:pPr>
        <w:ind w:left="142" w:firstLine="566"/>
        <w:jc w:val="both"/>
        <w:rPr>
          <w:sz w:val="26"/>
          <w:szCs w:val="26"/>
        </w:rPr>
      </w:pPr>
      <w:bookmarkStart w:id="0" w:name="_GoBack"/>
      <w:bookmarkEnd w:id="0"/>
      <w:r w:rsidRPr="00F83D39">
        <w:rPr>
          <w:sz w:val="26"/>
          <w:szCs w:val="26"/>
        </w:rPr>
        <w:t>2.</w:t>
      </w:r>
      <w:r w:rsidR="00D061D9" w:rsidRPr="00F83D39">
        <w:rPr>
          <w:sz w:val="26"/>
          <w:szCs w:val="26"/>
        </w:rPr>
        <w:t xml:space="preserve"> </w:t>
      </w:r>
      <w:r w:rsidRPr="00F83D39">
        <w:rPr>
          <w:sz w:val="26"/>
          <w:szCs w:val="26"/>
        </w:rPr>
        <w:t>Настоящее решение обнародовать на официальном сайте</w:t>
      </w:r>
      <w:r w:rsidR="00F83D39" w:rsidRPr="00F83D39">
        <w:rPr>
          <w:sz w:val="26"/>
          <w:szCs w:val="26"/>
        </w:rPr>
        <w:t xml:space="preserve"> </w:t>
      </w:r>
      <w:r w:rsidR="00F83D39" w:rsidRPr="00F83D39">
        <w:rPr>
          <w:sz w:val="26"/>
          <w:szCs w:val="26"/>
        </w:rPr>
        <w:t>и  на информационных стендах</w:t>
      </w:r>
      <w:r w:rsidRPr="00F83D39">
        <w:rPr>
          <w:sz w:val="26"/>
          <w:szCs w:val="26"/>
        </w:rPr>
        <w:t xml:space="preserve"> </w:t>
      </w:r>
      <w:r w:rsidR="0043687C" w:rsidRPr="00F83D39">
        <w:rPr>
          <w:sz w:val="26"/>
          <w:szCs w:val="26"/>
        </w:rPr>
        <w:t xml:space="preserve">муниципального образования </w:t>
      </w:r>
      <w:r w:rsidRPr="00F83D39">
        <w:rPr>
          <w:sz w:val="26"/>
          <w:szCs w:val="26"/>
        </w:rPr>
        <w:t>«</w:t>
      </w:r>
      <w:r w:rsidR="00F83D39" w:rsidRPr="00F83D39">
        <w:rPr>
          <w:sz w:val="26"/>
          <w:szCs w:val="26"/>
        </w:rPr>
        <w:t>Хатукайское сельское поселение».</w:t>
      </w:r>
    </w:p>
    <w:p w:rsidR="0098475C" w:rsidRPr="00F83D39" w:rsidRDefault="0098475C" w:rsidP="00226F3D">
      <w:pPr>
        <w:ind w:left="142" w:firstLine="566"/>
        <w:jc w:val="both"/>
        <w:rPr>
          <w:sz w:val="26"/>
          <w:szCs w:val="26"/>
        </w:rPr>
      </w:pPr>
      <w:r w:rsidRPr="00F83D39">
        <w:rPr>
          <w:sz w:val="26"/>
          <w:szCs w:val="26"/>
        </w:rPr>
        <w:t>3.</w:t>
      </w:r>
      <w:r w:rsidR="00D061D9" w:rsidRPr="00F83D39">
        <w:rPr>
          <w:sz w:val="26"/>
          <w:szCs w:val="26"/>
        </w:rPr>
        <w:t xml:space="preserve"> </w:t>
      </w:r>
      <w:r w:rsidRPr="00F83D39">
        <w:rPr>
          <w:sz w:val="26"/>
          <w:szCs w:val="26"/>
        </w:rPr>
        <w:t xml:space="preserve">Данное решение вступают в силу со дня его </w:t>
      </w:r>
      <w:r w:rsidR="00F83D39" w:rsidRPr="00F83D39">
        <w:rPr>
          <w:sz w:val="26"/>
          <w:szCs w:val="26"/>
        </w:rPr>
        <w:t>подписания.</w:t>
      </w:r>
    </w:p>
    <w:p w:rsidR="0098475C" w:rsidRPr="00F83D39" w:rsidRDefault="0098475C" w:rsidP="00A61F79">
      <w:pPr>
        <w:rPr>
          <w:sz w:val="26"/>
          <w:szCs w:val="26"/>
        </w:rPr>
      </w:pPr>
    </w:p>
    <w:p w:rsidR="00BA59DA" w:rsidRPr="00F83D39" w:rsidRDefault="00BA59DA" w:rsidP="00BA59DA">
      <w:pPr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>Председатель Совета народных депутатов</w:t>
      </w:r>
    </w:p>
    <w:p w:rsidR="00BA59DA" w:rsidRPr="00F83D39" w:rsidRDefault="00BA59DA" w:rsidP="00BA59DA">
      <w:pPr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>муниципального образования</w:t>
      </w:r>
    </w:p>
    <w:p w:rsidR="00BA59DA" w:rsidRPr="00F83D39" w:rsidRDefault="00BA59DA" w:rsidP="00BA59DA">
      <w:pPr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 xml:space="preserve">«Хатукайское сельское поселение»            </w:t>
      </w:r>
      <w:r w:rsidR="00A61F79" w:rsidRPr="00F83D39">
        <w:rPr>
          <w:b/>
          <w:sz w:val="26"/>
          <w:szCs w:val="26"/>
        </w:rPr>
        <w:tab/>
      </w:r>
      <w:r w:rsidR="00A61F79" w:rsidRPr="00F83D39">
        <w:rPr>
          <w:b/>
          <w:sz w:val="26"/>
          <w:szCs w:val="26"/>
        </w:rPr>
        <w:tab/>
      </w:r>
      <w:r w:rsidR="00A61F79" w:rsidRPr="00F83D39">
        <w:rPr>
          <w:b/>
          <w:sz w:val="26"/>
          <w:szCs w:val="26"/>
        </w:rPr>
        <w:tab/>
        <w:t xml:space="preserve">           </w:t>
      </w:r>
      <w:r w:rsidR="00F83D39">
        <w:rPr>
          <w:b/>
          <w:sz w:val="26"/>
          <w:szCs w:val="26"/>
        </w:rPr>
        <w:t xml:space="preserve">              </w:t>
      </w:r>
      <w:r w:rsidRPr="00F83D39">
        <w:rPr>
          <w:b/>
          <w:sz w:val="26"/>
          <w:szCs w:val="26"/>
        </w:rPr>
        <w:t xml:space="preserve">М.А. </w:t>
      </w:r>
      <w:proofErr w:type="spellStart"/>
      <w:r w:rsidRPr="00F83D39">
        <w:rPr>
          <w:b/>
          <w:sz w:val="26"/>
          <w:szCs w:val="26"/>
        </w:rPr>
        <w:t>Насуцев</w:t>
      </w:r>
      <w:proofErr w:type="spellEnd"/>
      <w:r w:rsidRPr="00F83D39">
        <w:rPr>
          <w:b/>
          <w:sz w:val="26"/>
          <w:szCs w:val="26"/>
        </w:rPr>
        <w:t xml:space="preserve">                                                 </w:t>
      </w:r>
    </w:p>
    <w:p w:rsidR="00BA59DA" w:rsidRPr="00F83D39" w:rsidRDefault="00BA59DA" w:rsidP="00BA59DA">
      <w:pPr>
        <w:jc w:val="both"/>
        <w:rPr>
          <w:sz w:val="26"/>
          <w:szCs w:val="26"/>
        </w:rPr>
      </w:pPr>
    </w:p>
    <w:p w:rsidR="00226F3D" w:rsidRPr="00F83D39" w:rsidRDefault="00226F3D" w:rsidP="00BA59DA">
      <w:pPr>
        <w:jc w:val="both"/>
        <w:rPr>
          <w:sz w:val="26"/>
          <w:szCs w:val="26"/>
        </w:rPr>
      </w:pPr>
    </w:p>
    <w:p w:rsidR="00BA59DA" w:rsidRPr="00F83D39" w:rsidRDefault="00BA59DA" w:rsidP="00BA59DA">
      <w:pPr>
        <w:jc w:val="both"/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>Глава муниципального образования</w:t>
      </w:r>
    </w:p>
    <w:p w:rsidR="00BA59DA" w:rsidRPr="00F83D39" w:rsidRDefault="00BA59DA" w:rsidP="00BA59DA">
      <w:pPr>
        <w:jc w:val="both"/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 xml:space="preserve">«Хатукайское сельское поселение»            </w:t>
      </w:r>
      <w:r w:rsidRPr="00F83D39">
        <w:rPr>
          <w:b/>
          <w:sz w:val="26"/>
          <w:szCs w:val="26"/>
        </w:rPr>
        <w:tab/>
        <w:t xml:space="preserve">          </w:t>
      </w:r>
      <w:r w:rsidR="00A61F79" w:rsidRPr="00F83D39">
        <w:rPr>
          <w:b/>
          <w:sz w:val="26"/>
          <w:szCs w:val="26"/>
        </w:rPr>
        <w:t xml:space="preserve">                         </w:t>
      </w:r>
      <w:r w:rsidR="00F83D39">
        <w:rPr>
          <w:b/>
          <w:sz w:val="26"/>
          <w:szCs w:val="26"/>
        </w:rPr>
        <w:t xml:space="preserve">               </w:t>
      </w:r>
      <w:r w:rsidR="00A61F79" w:rsidRPr="00F83D39">
        <w:rPr>
          <w:b/>
          <w:sz w:val="26"/>
          <w:szCs w:val="26"/>
        </w:rPr>
        <w:t xml:space="preserve"> </w:t>
      </w:r>
      <w:r w:rsidRPr="00F83D39">
        <w:rPr>
          <w:b/>
          <w:sz w:val="26"/>
          <w:szCs w:val="26"/>
        </w:rPr>
        <w:t>З.А. Жуков</w:t>
      </w:r>
    </w:p>
    <w:p w:rsidR="00F83D39" w:rsidRPr="00F83D39" w:rsidRDefault="00F83D39" w:rsidP="00BA59DA">
      <w:pPr>
        <w:jc w:val="both"/>
        <w:rPr>
          <w:b/>
          <w:sz w:val="26"/>
          <w:szCs w:val="26"/>
        </w:rPr>
      </w:pPr>
    </w:p>
    <w:p w:rsidR="00BA59DA" w:rsidRPr="00F83D39" w:rsidRDefault="00BA59DA" w:rsidP="00BA59DA">
      <w:pPr>
        <w:jc w:val="both"/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>а. Хатукай</w:t>
      </w:r>
    </w:p>
    <w:p w:rsidR="00BA59DA" w:rsidRPr="00F83D39" w:rsidRDefault="00BA59DA" w:rsidP="00BA59DA">
      <w:pPr>
        <w:jc w:val="both"/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 xml:space="preserve">от </w:t>
      </w:r>
      <w:r w:rsidR="00F83D39">
        <w:rPr>
          <w:b/>
          <w:sz w:val="26"/>
          <w:szCs w:val="26"/>
        </w:rPr>
        <w:t>26.05.2023г.</w:t>
      </w:r>
    </w:p>
    <w:p w:rsidR="00585C85" w:rsidRPr="00F83D39" w:rsidRDefault="004E6677" w:rsidP="004E6677">
      <w:pPr>
        <w:jc w:val="both"/>
        <w:rPr>
          <w:b/>
          <w:sz w:val="26"/>
          <w:szCs w:val="26"/>
        </w:rPr>
      </w:pPr>
      <w:r w:rsidRPr="00F83D39">
        <w:rPr>
          <w:b/>
          <w:sz w:val="26"/>
          <w:szCs w:val="26"/>
        </w:rPr>
        <w:t>№</w:t>
      </w:r>
      <w:r w:rsidR="00F83D39">
        <w:rPr>
          <w:b/>
          <w:sz w:val="26"/>
          <w:szCs w:val="26"/>
        </w:rPr>
        <w:t xml:space="preserve"> 115</w:t>
      </w:r>
    </w:p>
    <w:sectPr w:rsidR="00585C85" w:rsidRPr="00F83D39" w:rsidSect="00585C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D50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937F5D"/>
    <w:multiLevelType w:val="hybridMultilevel"/>
    <w:tmpl w:val="5D9EFC34"/>
    <w:lvl w:ilvl="0" w:tplc="385453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22"/>
    <w:rsid w:val="00042FE0"/>
    <w:rsid w:val="00044CB2"/>
    <w:rsid w:val="00045EB6"/>
    <w:rsid w:val="00067037"/>
    <w:rsid w:val="000E0D80"/>
    <w:rsid w:val="00141F92"/>
    <w:rsid w:val="00152213"/>
    <w:rsid w:val="00170CFE"/>
    <w:rsid w:val="001742BF"/>
    <w:rsid w:val="001A76CB"/>
    <w:rsid w:val="001F2CBF"/>
    <w:rsid w:val="002157B5"/>
    <w:rsid w:val="00215D3A"/>
    <w:rsid w:val="00226F3D"/>
    <w:rsid w:val="002745B2"/>
    <w:rsid w:val="002A3DF6"/>
    <w:rsid w:val="002A64D1"/>
    <w:rsid w:val="002A6D37"/>
    <w:rsid w:val="002B5232"/>
    <w:rsid w:val="00310990"/>
    <w:rsid w:val="00313002"/>
    <w:rsid w:val="00320605"/>
    <w:rsid w:val="003206C9"/>
    <w:rsid w:val="00341E19"/>
    <w:rsid w:val="00346A0C"/>
    <w:rsid w:val="003576B6"/>
    <w:rsid w:val="003610DD"/>
    <w:rsid w:val="00362520"/>
    <w:rsid w:val="00363F87"/>
    <w:rsid w:val="00367D42"/>
    <w:rsid w:val="00373D22"/>
    <w:rsid w:val="003A2AD4"/>
    <w:rsid w:val="003A7392"/>
    <w:rsid w:val="0043687C"/>
    <w:rsid w:val="00472F82"/>
    <w:rsid w:val="004968FA"/>
    <w:rsid w:val="004A05E7"/>
    <w:rsid w:val="004A2AE8"/>
    <w:rsid w:val="004A5B2F"/>
    <w:rsid w:val="004B02FC"/>
    <w:rsid w:val="004C2E71"/>
    <w:rsid w:val="004E24E8"/>
    <w:rsid w:val="004E6677"/>
    <w:rsid w:val="005245CE"/>
    <w:rsid w:val="00532C78"/>
    <w:rsid w:val="005466BA"/>
    <w:rsid w:val="00581961"/>
    <w:rsid w:val="005842D5"/>
    <w:rsid w:val="00585C85"/>
    <w:rsid w:val="005B419E"/>
    <w:rsid w:val="005F5F18"/>
    <w:rsid w:val="006060DA"/>
    <w:rsid w:val="006A5090"/>
    <w:rsid w:val="006A6B7D"/>
    <w:rsid w:val="006C120F"/>
    <w:rsid w:val="00723E10"/>
    <w:rsid w:val="00742045"/>
    <w:rsid w:val="00747C22"/>
    <w:rsid w:val="0076303E"/>
    <w:rsid w:val="007A4E86"/>
    <w:rsid w:val="007E219F"/>
    <w:rsid w:val="008619A0"/>
    <w:rsid w:val="00864939"/>
    <w:rsid w:val="00884B91"/>
    <w:rsid w:val="008D4922"/>
    <w:rsid w:val="00937BE0"/>
    <w:rsid w:val="00943776"/>
    <w:rsid w:val="00945970"/>
    <w:rsid w:val="00945BEE"/>
    <w:rsid w:val="00960EC0"/>
    <w:rsid w:val="0098475C"/>
    <w:rsid w:val="009A7E99"/>
    <w:rsid w:val="009C231B"/>
    <w:rsid w:val="009F2F54"/>
    <w:rsid w:val="009F425A"/>
    <w:rsid w:val="00A614CD"/>
    <w:rsid w:val="00A61F79"/>
    <w:rsid w:val="00AA3CD5"/>
    <w:rsid w:val="00B264AD"/>
    <w:rsid w:val="00BA59DA"/>
    <w:rsid w:val="00BE6EAC"/>
    <w:rsid w:val="00C25D5C"/>
    <w:rsid w:val="00C4304F"/>
    <w:rsid w:val="00C75F05"/>
    <w:rsid w:val="00C97038"/>
    <w:rsid w:val="00CA1439"/>
    <w:rsid w:val="00CA2F81"/>
    <w:rsid w:val="00CA5AFC"/>
    <w:rsid w:val="00CD359C"/>
    <w:rsid w:val="00D061D9"/>
    <w:rsid w:val="00D11EEE"/>
    <w:rsid w:val="00D25244"/>
    <w:rsid w:val="00D32513"/>
    <w:rsid w:val="00D37F92"/>
    <w:rsid w:val="00D950C3"/>
    <w:rsid w:val="00DA6F89"/>
    <w:rsid w:val="00DE7AD6"/>
    <w:rsid w:val="00E0224B"/>
    <w:rsid w:val="00E071D3"/>
    <w:rsid w:val="00E4358B"/>
    <w:rsid w:val="00E74198"/>
    <w:rsid w:val="00E8057A"/>
    <w:rsid w:val="00EA5F00"/>
    <w:rsid w:val="00EB1413"/>
    <w:rsid w:val="00F01A4B"/>
    <w:rsid w:val="00F06AA2"/>
    <w:rsid w:val="00F32E35"/>
    <w:rsid w:val="00F70E40"/>
    <w:rsid w:val="00F83D39"/>
    <w:rsid w:val="00FA412E"/>
    <w:rsid w:val="00FB1E6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C231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310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C231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310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Асхад</dc:creator>
  <cp:lastModifiedBy>Administraciya</cp:lastModifiedBy>
  <cp:revision>30</cp:revision>
  <cp:lastPrinted>2023-04-05T11:46:00Z</cp:lastPrinted>
  <dcterms:created xsi:type="dcterms:W3CDTF">2022-06-27T09:13:00Z</dcterms:created>
  <dcterms:modified xsi:type="dcterms:W3CDTF">2023-05-23T10:55:00Z</dcterms:modified>
</cp:coreProperties>
</file>