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Российская Федерация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Республика Адыгея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Красногвардейский район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Совет народных депутатов муниципального образования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«Хатукайское сельское поселение»</w:t>
      </w:r>
    </w:p>
    <w:p w:rsidR="0098475C" w:rsidRPr="00A61F79" w:rsidRDefault="0098475C" w:rsidP="0098475C">
      <w:pPr>
        <w:jc w:val="center"/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РЕШЕНИЕ</w:t>
      </w:r>
      <w:r w:rsidR="006C120F">
        <w:rPr>
          <w:b/>
          <w:sz w:val="28"/>
          <w:szCs w:val="28"/>
        </w:rPr>
        <w:t>:</w:t>
      </w:r>
    </w:p>
    <w:p w:rsidR="0098475C" w:rsidRPr="00A61F79" w:rsidRDefault="0098475C" w:rsidP="0098475C">
      <w:pPr>
        <w:rPr>
          <w:b/>
          <w:sz w:val="28"/>
          <w:szCs w:val="28"/>
        </w:rPr>
      </w:pPr>
    </w:p>
    <w:p w:rsidR="00940984" w:rsidRPr="00940984" w:rsidRDefault="00940984" w:rsidP="00940984">
      <w:pPr>
        <w:jc w:val="both"/>
        <w:rPr>
          <w:b/>
          <w:sz w:val="28"/>
          <w:szCs w:val="28"/>
        </w:rPr>
      </w:pPr>
      <w:proofErr w:type="gramStart"/>
      <w:r w:rsidRPr="00940984">
        <w:rPr>
          <w:b/>
          <w:sz w:val="28"/>
          <w:szCs w:val="28"/>
        </w:rPr>
        <w:t>Об утверждении Перечня должностей муниципальной службы муниципального образования «Хатукайское сельское поселение»,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proofErr w:type="gramEnd"/>
      <w:r w:rsidRPr="00940984">
        <w:rPr>
          <w:b/>
          <w:sz w:val="28"/>
          <w:szCs w:val="28"/>
        </w:rPr>
        <w:t xml:space="preserve"> и </w:t>
      </w:r>
      <w:proofErr w:type="gramStart"/>
      <w:r w:rsidRPr="00940984">
        <w:rPr>
          <w:b/>
          <w:sz w:val="28"/>
          <w:szCs w:val="28"/>
        </w:rPr>
        <w:t>обязательствах</w:t>
      </w:r>
      <w:proofErr w:type="gramEnd"/>
      <w:r w:rsidRPr="00940984">
        <w:rPr>
          <w:b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40984" w:rsidRPr="00940984" w:rsidRDefault="00940984" w:rsidP="00940984">
      <w:pPr>
        <w:rPr>
          <w:sz w:val="28"/>
          <w:szCs w:val="28"/>
        </w:rPr>
      </w:pPr>
    </w:p>
    <w:p w:rsidR="00940984" w:rsidRPr="00940984" w:rsidRDefault="00940984" w:rsidP="00940984">
      <w:pPr>
        <w:jc w:val="both"/>
        <w:rPr>
          <w:sz w:val="28"/>
          <w:szCs w:val="28"/>
        </w:rPr>
      </w:pPr>
      <w:r w:rsidRPr="00940984">
        <w:rPr>
          <w:color w:val="FF0000"/>
          <w:sz w:val="28"/>
          <w:szCs w:val="28"/>
        </w:rPr>
        <w:tab/>
      </w:r>
      <w:proofErr w:type="gramStart"/>
      <w:r w:rsidRPr="00940984">
        <w:rPr>
          <w:sz w:val="28"/>
          <w:szCs w:val="28"/>
        </w:rPr>
        <w:t>В соответствии со статьями 8, 8.1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Указом Президента РФ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предоставлять сведения о своих</w:t>
      </w:r>
      <w:proofErr w:type="gramEnd"/>
      <w:r w:rsidRPr="00940984">
        <w:rPr>
          <w:sz w:val="28"/>
          <w:szCs w:val="28"/>
        </w:rPr>
        <w:t xml:space="preserve"> </w:t>
      </w:r>
      <w:proofErr w:type="gramStart"/>
      <w:r w:rsidRPr="00940984">
        <w:rPr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решением Совета при Президенте Республики Адыгея по противодействию коррупции от 1 июля 2009 года № 1,      руководствуясь Уставом муниципального образования «Хатукайское сельское поселение», Совет народных  депутатов муниципального образования «Хатукайское сельское поселение»</w:t>
      </w:r>
      <w:proofErr w:type="gramEnd"/>
    </w:p>
    <w:p w:rsidR="00940984" w:rsidRPr="00940984" w:rsidRDefault="00940984" w:rsidP="00940984">
      <w:pPr>
        <w:rPr>
          <w:color w:val="FF0000"/>
          <w:sz w:val="28"/>
          <w:szCs w:val="28"/>
        </w:rPr>
      </w:pPr>
    </w:p>
    <w:p w:rsidR="00940984" w:rsidRPr="00940984" w:rsidRDefault="00940984" w:rsidP="00940984">
      <w:pPr>
        <w:jc w:val="center"/>
        <w:rPr>
          <w:b/>
          <w:sz w:val="28"/>
          <w:szCs w:val="28"/>
        </w:rPr>
      </w:pPr>
      <w:r w:rsidRPr="00940984">
        <w:rPr>
          <w:b/>
          <w:sz w:val="28"/>
          <w:szCs w:val="28"/>
        </w:rPr>
        <w:t>Решил:</w:t>
      </w:r>
    </w:p>
    <w:p w:rsidR="00940984" w:rsidRPr="00940984" w:rsidRDefault="00940984" w:rsidP="00940984">
      <w:pPr>
        <w:rPr>
          <w:color w:val="FF0000"/>
          <w:sz w:val="28"/>
          <w:szCs w:val="28"/>
        </w:rPr>
      </w:pPr>
    </w:p>
    <w:p w:rsidR="00940984" w:rsidRPr="00940984" w:rsidRDefault="00940984" w:rsidP="00940984">
      <w:pPr>
        <w:ind w:left="142" w:firstLine="566"/>
        <w:jc w:val="both"/>
        <w:rPr>
          <w:sz w:val="28"/>
          <w:szCs w:val="28"/>
        </w:rPr>
      </w:pPr>
      <w:proofErr w:type="gramStart"/>
      <w:r w:rsidRPr="00940984">
        <w:rPr>
          <w:sz w:val="28"/>
          <w:szCs w:val="28"/>
        </w:rPr>
        <w:t>1.Утвердить Перечень должностей муниципальной службы муниципального образования «Хатукайское сельское поселение»,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proofErr w:type="gramEnd"/>
      <w:r w:rsidRPr="00940984">
        <w:rPr>
          <w:sz w:val="28"/>
          <w:szCs w:val="28"/>
        </w:rPr>
        <w:t xml:space="preserve"> и </w:t>
      </w:r>
      <w:proofErr w:type="gramStart"/>
      <w:r w:rsidRPr="00940984">
        <w:rPr>
          <w:sz w:val="28"/>
          <w:szCs w:val="28"/>
        </w:rPr>
        <w:t>обязательствах</w:t>
      </w:r>
      <w:proofErr w:type="gramEnd"/>
      <w:r w:rsidRPr="00940984"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940984" w:rsidRPr="00940984" w:rsidRDefault="00940984" w:rsidP="00940984">
      <w:pPr>
        <w:ind w:left="142" w:firstLine="566"/>
        <w:jc w:val="both"/>
        <w:rPr>
          <w:sz w:val="28"/>
          <w:szCs w:val="28"/>
        </w:rPr>
      </w:pPr>
      <w:r w:rsidRPr="00940984">
        <w:rPr>
          <w:sz w:val="28"/>
          <w:szCs w:val="28"/>
        </w:rPr>
        <w:t xml:space="preserve">2. </w:t>
      </w:r>
      <w:proofErr w:type="gramStart"/>
      <w:r w:rsidRPr="00940984">
        <w:rPr>
          <w:sz w:val="28"/>
          <w:szCs w:val="28"/>
        </w:rPr>
        <w:t xml:space="preserve">Граждане, претендующие на замещение должностей муниципальной службы муниципального образования «Хатукайское сельское поселение», включенные в </w:t>
      </w:r>
      <w:r w:rsidRPr="00940984">
        <w:rPr>
          <w:sz w:val="28"/>
          <w:szCs w:val="28"/>
        </w:rPr>
        <w:lastRenderedPageBreak/>
        <w:t>Перечень, указанный в пункте 1 настоящего решения,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порядке и по форме, которые установлены для представления сведений о</w:t>
      </w:r>
      <w:proofErr w:type="gramEnd"/>
      <w:r w:rsidRPr="00940984">
        <w:rPr>
          <w:sz w:val="28"/>
          <w:szCs w:val="28"/>
        </w:rPr>
        <w:t xml:space="preserve"> </w:t>
      </w:r>
      <w:proofErr w:type="gramStart"/>
      <w:r w:rsidRPr="00940984">
        <w:rPr>
          <w:sz w:val="28"/>
          <w:szCs w:val="28"/>
        </w:rPr>
        <w:t>доходах</w:t>
      </w:r>
      <w:proofErr w:type="gramEnd"/>
      <w:r w:rsidRPr="00940984">
        <w:rPr>
          <w:sz w:val="28"/>
          <w:szCs w:val="28"/>
        </w:rPr>
        <w:t>, об имуществе и обязательствах имущественного характера государственными гражданскими служащими Республики Адыгея.</w:t>
      </w:r>
    </w:p>
    <w:p w:rsidR="00940984" w:rsidRPr="00940984" w:rsidRDefault="00940984" w:rsidP="00940984">
      <w:pPr>
        <w:ind w:left="142" w:firstLine="566"/>
        <w:jc w:val="both"/>
        <w:rPr>
          <w:sz w:val="28"/>
          <w:szCs w:val="28"/>
        </w:rPr>
      </w:pPr>
      <w:proofErr w:type="gramStart"/>
      <w:r w:rsidRPr="00940984">
        <w:rPr>
          <w:sz w:val="28"/>
          <w:szCs w:val="28"/>
        </w:rPr>
        <w:t>Муниципальные служащие, замещающие должности муниципальной службы муниципального образования «Хатукайское сельское поселение», включенные в Перечень, указанный в пункте 1 настоящего решения,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порядке, сроки и по форме, которые установлены для представления</w:t>
      </w:r>
      <w:proofErr w:type="gramEnd"/>
      <w:r w:rsidRPr="00940984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государственными гражданскими служащими Республики Адыгея.</w:t>
      </w:r>
    </w:p>
    <w:p w:rsidR="00940984" w:rsidRPr="00940984" w:rsidRDefault="00940984" w:rsidP="00940984">
      <w:pPr>
        <w:ind w:left="142" w:firstLine="566"/>
        <w:jc w:val="both"/>
        <w:rPr>
          <w:sz w:val="28"/>
          <w:szCs w:val="28"/>
        </w:rPr>
      </w:pPr>
      <w:r w:rsidRPr="00940984">
        <w:rPr>
          <w:sz w:val="28"/>
          <w:szCs w:val="28"/>
        </w:rPr>
        <w:t xml:space="preserve">3. Установить, что на лиц, замешавших должности муниципальной службы, включенные в Перечень, указанный в части 1 настоящего решения, в течение двух лет со дня увольнения распространяются ограничения, установленные статьей 12 Федерального закона от 25.12.2008 г. № 273-ФЗ «О противодействии коррупции». </w:t>
      </w:r>
    </w:p>
    <w:p w:rsidR="00940984" w:rsidRPr="00940984" w:rsidRDefault="00940984" w:rsidP="00940984">
      <w:pPr>
        <w:ind w:left="142" w:firstLine="566"/>
        <w:jc w:val="both"/>
        <w:rPr>
          <w:sz w:val="28"/>
          <w:szCs w:val="28"/>
        </w:rPr>
      </w:pPr>
      <w:r w:rsidRPr="00940984">
        <w:rPr>
          <w:sz w:val="28"/>
          <w:szCs w:val="28"/>
        </w:rPr>
        <w:t>4. Ответственному лицу по профилактике коррупционных и иных правонарушений администрации муниципального образования «Хатукайское сельское поселение» ознакомить заинтересованных муниципальных служащих с Перечнем, указанным в пункте 1 настоящего решения.</w:t>
      </w:r>
    </w:p>
    <w:p w:rsidR="00940984" w:rsidRPr="00940984" w:rsidRDefault="00940984" w:rsidP="00940984">
      <w:pPr>
        <w:ind w:left="142" w:firstLine="566"/>
        <w:jc w:val="both"/>
        <w:rPr>
          <w:sz w:val="28"/>
          <w:szCs w:val="28"/>
        </w:rPr>
      </w:pPr>
      <w:r w:rsidRPr="00940984">
        <w:rPr>
          <w:sz w:val="28"/>
          <w:szCs w:val="28"/>
        </w:rPr>
        <w:t xml:space="preserve">5. </w:t>
      </w:r>
      <w:proofErr w:type="gramStart"/>
      <w:r w:rsidRPr="00940984">
        <w:rPr>
          <w:sz w:val="28"/>
          <w:szCs w:val="28"/>
        </w:rPr>
        <w:t>Отменить решение Совета народных депутатов муниципального образования «Хатукайское сельское поселение» от 12.08.2009 года № 102 «Об определении должности муниципальной службы при назначении, на которые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940984" w:rsidRPr="00940984" w:rsidRDefault="00940984" w:rsidP="00940984">
      <w:pPr>
        <w:ind w:left="142" w:firstLine="566"/>
        <w:jc w:val="both"/>
        <w:rPr>
          <w:sz w:val="28"/>
          <w:szCs w:val="28"/>
        </w:rPr>
      </w:pPr>
      <w:r w:rsidRPr="00940984">
        <w:rPr>
          <w:sz w:val="28"/>
          <w:szCs w:val="28"/>
        </w:rPr>
        <w:t>6. Настоящее решение обнародовать на официальном сайте муниципального образования «Хатукайское сельское поселение» и  на информационных стендах Хатукайского сельского поселения.</w:t>
      </w:r>
    </w:p>
    <w:p w:rsidR="00940984" w:rsidRPr="00940984" w:rsidRDefault="00940984" w:rsidP="00940984">
      <w:pPr>
        <w:ind w:left="142" w:firstLine="566"/>
        <w:jc w:val="both"/>
        <w:rPr>
          <w:sz w:val="28"/>
          <w:szCs w:val="28"/>
        </w:rPr>
      </w:pPr>
      <w:r w:rsidRPr="00940984">
        <w:rPr>
          <w:sz w:val="28"/>
          <w:szCs w:val="28"/>
        </w:rPr>
        <w:t>7. Данное решение вступают в силу со дня его официального обнародования.</w:t>
      </w:r>
    </w:p>
    <w:p w:rsidR="00940984" w:rsidRPr="00940984" w:rsidRDefault="00940984" w:rsidP="00940984">
      <w:pPr>
        <w:rPr>
          <w:sz w:val="28"/>
          <w:szCs w:val="28"/>
        </w:rPr>
      </w:pPr>
    </w:p>
    <w:p w:rsidR="00940984" w:rsidRPr="00940984" w:rsidRDefault="00940984" w:rsidP="00940984">
      <w:pPr>
        <w:rPr>
          <w:b/>
          <w:sz w:val="28"/>
          <w:szCs w:val="28"/>
        </w:rPr>
      </w:pPr>
      <w:r w:rsidRPr="00940984">
        <w:rPr>
          <w:b/>
          <w:sz w:val="28"/>
          <w:szCs w:val="28"/>
        </w:rPr>
        <w:t>Председатель Совета народных депутатов</w:t>
      </w:r>
    </w:p>
    <w:p w:rsidR="00940984" w:rsidRPr="00940984" w:rsidRDefault="00940984" w:rsidP="00940984">
      <w:pPr>
        <w:rPr>
          <w:b/>
          <w:sz w:val="28"/>
          <w:szCs w:val="28"/>
        </w:rPr>
      </w:pPr>
      <w:r w:rsidRPr="00940984">
        <w:rPr>
          <w:b/>
          <w:sz w:val="28"/>
          <w:szCs w:val="28"/>
        </w:rPr>
        <w:t>муниципального образования</w:t>
      </w:r>
    </w:p>
    <w:p w:rsidR="00940984" w:rsidRPr="00940984" w:rsidRDefault="00940984" w:rsidP="00940984">
      <w:pPr>
        <w:rPr>
          <w:b/>
          <w:sz w:val="28"/>
          <w:szCs w:val="28"/>
        </w:rPr>
      </w:pPr>
      <w:r w:rsidRPr="00940984">
        <w:rPr>
          <w:b/>
          <w:sz w:val="28"/>
          <w:szCs w:val="28"/>
        </w:rPr>
        <w:t xml:space="preserve">«Хатукайское сельское поселение»            </w:t>
      </w:r>
      <w:r w:rsidRPr="00940984">
        <w:rPr>
          <w:b/>
          <w:sz w:val="28"/>
          <w:szCs w:val="28"/>
        </w:rPr>
        <w:tab/>
      </w:r>
      <w:r w:rsidRPr="00940984">
        <w:rPr>
          <w:b/>
          <w:sz w:val="28"/>
          <w:szCs w:val="28"/>
        </w:rPr>
        <w:tab/>
      </w:r>
      <w:r w:rsidRPr="00940984">
        <w:rPr>
          <w:b/>
          <w:sz w:val="28"/>
          <w:szCs w:val="28"/>
        </w:rPr>
        <w:tab/>
        <w:t xml:space="preserve">           М.А. </w:t>
      </w:r>
      <w:proofErr w:type="spellStart"/>
      <w:r w:rsidRPr="00940984">
        <w:rPr>
          <w:b/>
          <w:sz w:val="28"/>
          <w:szCs w:val="28"/>
        </w:rPr>
        <w:t>Насуцев</w:t>
      </w:r>
      <w:proofErr w:type="spellEnd"/>
      <w:r w:rsidRPr="00940984">
        <w:rPr>
          <w:b/>
          <w:sz w:val="28"/>
          <w:szCs w:val="28"/>
        </w:rPr>
        <w:t xml:space="preserve">                                                 </w:t>
      </w:r>
    </w:p>
    <w:p w:rsidR="00940984" w:rsidRPr="00940984" w:rsidRDefault="00940984" w:rsidP="00940984">
      <w:pPr>
        <w:jc w:val="both"/>
        <w:rPr>
          <w:sz w:val="28"/>
          <w:szCs w:val="28"/>
        </w:rPr>
      </w:pPr>
    </w:p>
    <w:p w:rsidR="00940984" w:rsidRPr="00940984" w:rsidRDefault="00940984" w:rsidP="00940984">
      <w:pPr>
        <w:jc w:val="both"/>
        <w:rPr>
          <w:sz w:val="28"/>
          <w:szCs w:val="28"/>
        </w:rPr>
      </w:pPr>
    </w:p>
    <w:p w:rsidR="00940984" w:rsidRPr="00940984" w:rsidRDefault="00940984" w:rsidP="00940984">
      <w:pPr>
        <w:jc w:val="both"/>
        <w:rPr>
          <w:b/>
          <w:sz w:val="28"/>
          <w:szCs w:val="28"/>
        </w:rPr>
      </w:pPr>
      <w:r w:rsidRPr="00940984">
        <w:rPr>
          <w:b/>
          <w:sz w:val="28"/>
          <w:szCs w:val="28"/>
        </w:rPr>
        <w:t>Глава муниципального образования</w:t>
      </w:r>
    </w:p>
    <w:p w:rsidR="00940984" w:rsidRPr="00940984" w:rsidRDefault="00940984" w:rsidP="00940984">
      <w:pPr>
        <w:jc w:val="both"/>
        <w:rPr>
          <w:b/>
          <w:sz w:val="28"/>
          <w:szCs w:val="28"/>
        </w:rPr>
      </w:pPr>
      <w:r w:rsidRPr="00940984">
        <w:rPr>
          <w:b/>
          <w:sz w:val="28"/>
          <w:szCs w:val="28"/>
        </w:rPr>
        <w:t xml:space="preserve">«Хатукайское сельское поселение»            </w:t>
      </w:r>
      <w:r w:rsidRPr="00940984">
        <w:rPr>
          <w:b/>
          <w:sz w:val="28"/>
          <w:szCs w:val="28"/>
        </w:rPr>
        <w:tab/>
        <w:t xml:space="preserve">                               З.А. Жуков</w:t>
      </w:r>
    </w:p>
    <w:p w:rsidR="00940984" w:rsidRPr="00940984" w:rsidRDefault="00940984" w:rsidP="00940984">
      <w:pPr>
        <w:jc w:val="both"/>
        <w:rPr>
          <w:b/>
          <w:sz w:val="28"/>
          <w:szCs w:val="28"/>
        </w:rPr>
      </w:pPr>
    </w:p>
    <w:p w:rsidR="00940984" w:rsidRPr="00940984" w:rsidRDefault="00940984" w:rsidP="00940984">
      <w:pPr>
        <w:jc w:val="both"/>
        <w:rPr>
          <w:b/>
          <w:sz w:val="28"/>
          <w:szCs w:val="28"/>
        </w:rPr>
      </w:pPr>
      <w:r w:rsidRPr="00940984">
        <w:rPr>
          <w:b/>
          <w:sz w:val="28"/>
          <w:szCs w:val="28"/>
        </w:rPr>
        <w:t>а. Хатукай</w:t>
      </w:r>
    </w:p>
    <w:p w:rsidR="00940984" w:rsidRPr="00940984" w:rsidRDefault="00940984" w:rsidP="00940984">
      <w:pPr>
        <w:jc w:val="both"/>
        <w:rPr>
          <w:b/>
          <w:sz w:val="28"/>
          <w:szCs w:val="28"/>
        </w:rPr>
      </w:pPr>
      <w:r w:rsidRPr="00940984">
        <w:rPr>
          <w:b/>
          <w:sz w:val="28"/>
          <w:szCs w:val="28"/>
        </w:rPr>
        <w:t>от 29.09.2023г.</w:t>
      </w:r>
    </w:p>
    <w:p w:rsidR="00940984" w:rsidRPr="00940984" w:rsidRDefault="00940984" w:rsidP="00940984">
      <w:pPr>
        <w:jc w:val="both"/>
        <w:rPr>
          <w:b/>
          <w:sz w:val="28"/>
          <w:szCs w:val="28"/>
        </w:rPr>
      </w:pPr>
      <w:r w:rsidRPr="00940984">
        <w:rPr>
          <w:b/>
          <w:sz w:val="28"/>
          <w:szCs w:val="28"/>
        </w:rPr>
        <w:t>№ 120</w:t>
      </w:r>
    </w:p>
    <w:p w:rsidR="00940984" w:rsidRPr="00940984" w:rsidRDefault="00940984" w:rsidP="00940984">
      <w:pPr>
        <w:jc w:val="right"/>
      </w:pPr>
      <w:r w:rsidRPr="00940984">
        <w:lastRenderedPageBreak/>
        <w:t xml:space="preserve">Приложение </w:t>
      </w:r>
    </w:p>
    <w:p w:rsidR="00940984" w:rsidRPr="00940984" w:rsidRDefault="00940984" w:rsidP="00940984">
      <w:pPr>
        <w:jc w:val="right"/>
      </w:pPr>
      <w:r w:rsidRPr="00940984">
        <w:t>к решению муниципального образования</w:t>
      </w:r>
    </w:p>
    <w:p w:rsidR="00940984" w:rsidRPr="00940984" w:rsidRDefault="00940984" w:rsidP="00940984">
      <w:pPr>
        <w:jc w:val="right"/>
      </w:pPr>
      <w:r w:rsidRPr="00940984">
        <w:t xml:space="preserve"> «Хатукайское сельское поселение» от 29 сентября  2023 г. № 120</w:t>
      </w:r>
    </w:p>
    <w:p w:rsidR="00940984" w:rsidRPr="00940984" w:rsidRDefault="00940984" w:rsidP="00940984">
      <w:pPr>
        <w:jc w:val="right"/>
        <w:rPr>
          <w:color w:val="FF0000"/>
        </w:rPr>
      </w:pPr>
    </w:p>
    <w:p w:rsidR="00940984" w:rsidRPr="00940984" w:rsidRDefault="00940984" w:rsidP="00940984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outlineLvl w:val="0"/>
        <w:rPr>
          <w:b/>
          <w:kern w:val="3"/>
        </w:rPr>
      </w:pPr>
      <w:proofErr w:type="gramStart"/>
      <w:r w:rsidRPr="00940984">
        <w:rPr>
          <w:b/>
          <w:kern w:val="3"/>
        </w:rPr>
        <w:t>Перечень должностей муниципальной службы муниципального образования «Хатукайское сельское поселение»,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</w:t>
      </w:r>
      <w:proofErr w:type="gramEnd"/>
      <w:r w:rsidRPr="00940984">
        <w:rPr>
          <w:b/>
          <w:kern w:val="3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40984" w:rsidRPr="00940984" w:rsidRDefault="00940984" w:rsidP="00940984">
      <w:pPr>
        <w:jc w:val="center"/>
        <w:rPr>
          <w:color w:val="FF0000"/>
        </w:rPr>
      </w:pPr>
    </w:p>
    <w:p w:rsidR="00940984" w:rsidRPr="00940984" w:rsidRDefault="00940984" w:rsidP="00940984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outlineLvl w:val="0"/>
        <w:rPr>
          <w:b/>
          <w:kern w:val="3"/>
        </w:rPr>
      </w:pPr>
      <w:r w:rsidRPr="00940984">
        <w:rPr>
          <w:b/>
          <w:kern w:val="3"/>
        </w:rPr>
        <w:t>Часть 1</w:t>
      </w: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color w:val="FF0000"/>
          <w:kern w:val="3"/>
        </w:rPr>
      </w:pP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b/>
          <w:kern w:val="3"/>
        </w:rPr>
      </w:pPr>
      <w:r w:rsidRPr="00940984">
        <w:rPr>
          <w:b/>
          <w:kern w:val="3"/>
        </w:rPr>
        <w:t>Должности муниципальной службы, учреждаемые в исполнительно-распорядительном органе муниципального образования для непосредственного обеспечения исполнения полномочий лица, замещающего муниципальную должность:</w:t>
      </w: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kern w:val="3"/>
        </w:rPr>
      </w:pPr>
      <w:r w:rsidRPr="00940984">
        <w:rPr>
          <w:kern w:val="3"/>
        </w:rPr>
        <w:t>главная должность муниципальной службы:</w:t>
      </w: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i/>
          <w:kern w:val="3"/>
        </w:rPr>
      </w:pPr>
      <w:r w:rsidRPr="00940984">
        <w:rPr>
          <w:i/>
          <w:kern w:val="3"/>
        </w:rPr>
        <w:t xml:space="preserve">заместитель главы администрации муниципального образования </w:t>
      </w:r>
    </w:p>
    <w:p w:rsidR="00940984" w:rsidRPr="00940984" w:rsidRDefault="00940984" w:rsidP="00940984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outlineLvl w:val="0"/>
        <w:rPr>
          <w:b/>
          <w:kern w:val="3"/>
        </w:rPr>
      </w:pPr>
      <w:r w:rsidRPr="00940984">
        <w:rPr>
          <w:b/>
          <w:kern w:val="3"/>
        </w:rPr>
        <w:t>Часть 2</w:t>
      </w: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kern w:val="3"/>
        </w:rPr>
      </w:pP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b/>
          <w:kern w:val="3"/>
        </w:rPr>
      </w:pPr>
      <w:r w:rsidRPr="00940984">
        <w:rPr>
          <w:b/>
          <w:kern w:val="3"/>
        </w:rPr>
        <w:t>Должности муниципальной службы, учреждаемые для обеспечения полномочий администрации муниципального образования:</w:t>
      </w: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kern w:val="3"/>
        </w:rPr>
      </w:pPr>
      <w:r w:rsidRPr="00940984">
        <w:rPr>
          <w:kern w:val="3"/>
        </w:rPr>
        <w:t>старшая должность муниципальной службы:</w:t>
      </w: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i/>
          <w:kern w:val="3"/>
        </w:rPr>
      </w:pPr>
      <w:r w:rsidRPr="00940984">
        <w:rPr>
          <w:i/>
          <w:kern w:val="3"/>
        </w:rPr>
        <w:t>главный специалист – финансист;</w:t>
      </w: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i/>
          <w:color w:val="FF0000"/>
          <w:kern w:val="3"/>
        </w:rPr>
      </w:pPr>
      <w:r w:rsidRPr="00940984">
        <w:rPr>
          <w:i/>
          <w:kern w:val="3"/>
        </w:rPr>
        <w:t>главный специалист по общим вопросам;</w:t>
      </w: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i/>
          <w:color w:val="FF0000"/>
          <w:kern w:val="3"/>
        </w:rPr>
      </w:pPr>
      <w:r w:rsidRPr="00940984">
        <w:rPr>
          <w:i/>
          <w:kern w:val="3"/>
        </w:rPr>
        <w:t>ведущий специалист – юрист;</w:t>
      </w: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kern w:val="3"/>
        </w:rPr>
      </w:pPr>
      <w:r w:rsidRPr="00940984">
        <w:rPr>
          <w:kern w:val="3"/>
        </w:rPr>
        <w:t>младшая должность муниципальной службы:</w:t>
      </w: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i/>
          <w:kern w:val="3"/>
        </w:rPr>
      </w:pPr>
      <w:r w:rsidRPr="00940984">
        <w:rPr>
          <w:i/>
          <w:kern w:val="3"/>
        </w:rPr>
        <w:t>специалист 1 категории - финансист;</w:t>
      </w:r>
    </w:p>
    <w:p w:rsidR="00940984" w:rsidRPr="00940984" w:rsidRDefault="00940984" w:rsidP="00940984">
      <w:pPr>
        <w:suppressAutoHyphens/>
        <w:overflowPunct w:val="0"/>
        <w:autoSpaceDE w:val="0"/>
        <w:autoSpaceDN w:val="0"/>
        <w:ind w:firstLine="720"/>
        <w:jc w:val="both"/>
        <w:rPr>
          <w:i/>
          <w:kern w:val="3"/>
        </w:rPr>
      </w:pPr>
      <w:r w:rsidRPr="00940984">
        <w:rPr>
          <w:i/>
          <w:kern w:val="3"/>
        </w:rPr>
        <w:t>специалист 1 категории по земельно-имущественным отношениям.</w:t>
      </w:r>
    </w:p>
    <w:p w:rsidR="0097593A" w:rsidRPr="002A2169" w:rsidRDefault="0097593A" w:rsidP="00F72D9B">
      <w:pPr>
        <w:jc w:val="center"/>
        <w:rPr>
          <w:sz w:val="22"/>
          <w:szCs w:val="22"/>
        </w:rPr>
      </w:pPr>
      <w:bookmarkStart w:id="0" w:name="_GoBack"/>
      <w:bookmarkEnd w:id="0"/>
    </w:p>
    <w:sectPr w:rsidR="0097593A" w:rsidRPr="002A2169" w:rsidSect="00EF2ED5">
      <w:pgSz w:w="11906" w:h="16838"/>
      <w:pgMar w:top="902" w:right="425" w:bottom="567" w:left="992" w:header="709" w:footer="720" w:gutter="0"/>
      <w:cols w:space="72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D50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Num11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2E937F5D"/>
    <w:multiLevelType w:val="hybridMultilevel"/>
    <w:tmpl w:val="5D9EFC34"/>
    <w:lvl w:ilvl="0" w:tplc="385453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2"/>
    <w:rsid w:val="00042FE0"/>
    <w:rsid w:val="00044CB2"/>
    <w:rsid w:val="00045EB6"/>
    <w:rsid w:val="00067037"/>
    <w:rsid w:val="00084028"/>
    <w:rsid w:val="000E0D80"/>
    <w:rsid w:val="000E218A"/>
    <w:rsid w:val="00141F92"/>
    <w:rsid w:val="00152213"/>
    <w:rsid w:val="00170CFE"/>
    <w:rsid w:val="001742BF"/>
    <w:rsid w:val="001937EF"/>
    <w:rsid w:val="001A76CB"/>
    <w:rsid w:val="001D0281"/>
    <w:rsid w:val="001F2CBF"/>
    <w:rsid w:val="002157B5"/>
    <w:rsid w:val="00215D3A"/>
    <w:rsid w:val="00216D87"/>
    <w:rsid w:val="00226F3D"/>
    <w:rsid w:val="002317C5"/>
    <w:rsid w:val="002745B2"/>
    <w:rsid w:val="00274EFC"/>
    <w:rsid w:val="002A2169"/>
    <w:rsid w:val="002A3DF6"/>
    <w:rsid w:val="002A64D1"/>
    <w:rsid w:val="002A6D37"/>
    <w:rsid w:val="002B5232"/>
    <w:rsid w:val="002E1E23"/>
    <w:rsid w:val="003110AA"/>
    <w:rsid w:val="00313002"/>
    <w:rsid w:val="00320605"/>
    <w:rsid w:val="003206C9"/>
    <w:rsid w:val="003317B1"/>
    <w:rsid w:val="00341E19"/>
    <w:rsid w:val="00346A0C"/>
    <w:rsid w:val="003576B6"/>
    <w:rsid w:val="003610DD"/>
    <w:rsid w:val="00362520"/>
    <w:rsid w:val="00363F87"/>
    <w:rsid w:val="00367D42"/>
    <w:rsid w:val="00373D22"/>
    <w:rsid w:val="003A2AD4"/>
    <w:rsid w:val="003A7392"/>
    <w:rsid w:val="003E6990"/>
    <w:rsid w:val="0043687C"/>
    <w:rsid w:val="00472F82"/>
    <w:rsid w:val="004968FA"/>
    <w:rsid w:val="004A05E7"/>
    <w:rsid w:val="004A2AE8"/>
    <w:rsid w:val="004A5B2F"/>
    <w:rsid w:val="004B02FC"/>
    <w:rsid w:val="004C2E71"/>
    <w:rsid w:val="004C7B56"/>
    <w:rsid w:val="004E24E8"/>
    <w:rsid w:val="004E6677"/>
    <w:rsid w:val="005245CE"/>
    <w:rsid w:val="00532C78"/>
    <w:rsid w:val="00536D11"/>
    <w:rsid w:val="00542B99"/>
    <w:rsid w:val="005466BA"/>
    <w:rsid w:val="00581961"/>
    <w:rsid w:val="005842D5"/>
    <w:rsid w:val="00585C85"/>
    <w:rsid w:val="005903AB"/>
    <w:rsid w:val="005B419E"/>
    <w:rsid w:val="005F5F18"/>
    <w:rsid w:val="006060DA"/>
    <w:rsid w:val="006347E8"/>
    <w:rsid w:val="006368C1"/>
    <w:rsid w:val="006528DA"/>
    <w:rsid w:val="006A5090"/>
    <w:rsid w:val="006A6B7D"/>
    <w:rsid w:val="006C120F"/>
    <w:rsid w:val="007010E8"/>
    <w:rsid w:val="007122BA"/>
    <w:rsid w:val="00723E10"/>
    <w:rsid w:val="00742045"/>
    <w:rsid w:val="00747C22"/>
    <w:rsid w:val="0076303E"/>
    <w:rsid w:val="007A4E86"/>
    <w:rsid w:val="007A795B"/>
    <w:rsid w:val="007D3091"/>
    <w:rsid w:val="007E219F"/>
    <w:rsid w:val="008117F4"/>
    <w:rsid w:val="008362AB"/>
    <w:rsid w:val="00850581"/>
    <w:rsid w:val="008540B5"/>
    <w:rsid w:val="008619A0"/>
    <w:rsid w:val="00864939"/>
    <w:rsid w:val="00884B91"/>
    <w:rsid w:val="008D4922"/>
    <w:rsid w:val="00925D67"/>
    <w:rsid w:val="00927151"/>
    <w:rsid w:val="00937BE0"/>
    <w:rsid w:val="00940984"/>
    <w:rsid w:val="00943776"/>
    <w:rsid w:val="009452E7"/>
    <w:rsid w:val="00945970"/>
    <w:rsid w:val="00945BEE"/>
    <w:rsid w:val="00960EC0"/>
    <w:rsid w:val="0097593A"/>
    <w:rsid w:val="0098475C"/>
    <w:rsid w:val="009A7E99"/>
    <w:rsid w:val="009C231B"/>
    <w:rsid w:val="009F2F54"/>
    <w:rsid w:val="009F425A"/>
    <w:rsid w:val="00A614CD"/>
    <w:rsid w:val="00A61F79"/>
    <w:rsid w:val="00AA3CD5"/>
    <w:rsid w:val="00B264AD"/>
    <w:rsid w:val="00B35C3B"/>
    <w:rsid w:val="00BA59DA"/>
    <w:rsid w:val="00BE6EAC"/>
    <w:rsid w:val="00C25D5C"/>
    <w:rsid w:val="00C326EF"/>
    <w:rsid w:val="00C4304F"/>
    <w:rsid w:val="00C75F05"/>
    <w:rsid w:val="00C97038"/>
    <w:rsid w:val="00CA1439"/>
    <w:rsid w:val="00CA2F81"/>
    <w:rsid w:val="00CA5AFC"/>
    <w:rsid w:val="00CD359C"/>
    <w:rsid w:val="00D061D9"/>
    <w:rsid w:val="00D11EEE"/>
    <w:rsid w:val="00D25244"/>
    <w:rsid w:val="00D32513"/>
    <w:rsid w:val="00D37F92"/>
    <w:rsid w:val="00D950C3"/>
    <w:rsid w:val="00DA6F89"/>
    <w:rsid w:val="00DE7AD6"/>
    <w:rsid w:val="00E0224B"/>
    <w:rsid w:val="00E071D3"/>
    <w:rsid w:val="00E16610"/>
    <w:rsid w:val="00E4358B"/>
    <w:rsid w:val="00E72C9A"/>
    <w:rsid w:val="00E74198"/>
    <w:rsid w:val="00E8057A"/>
    <w:rsid w:val="00EA5F00"/>
    <w:rsid w:val="00EB1413"/>
    <w:rsid w:val="00EF2ED5"/>
    <w:rsid w:val="00F01A4B"/>
    <w:rsid w:val="00F06AA2"/>
    <w:rsid w:val="00F26965"/>
    <w:rsid w:val="00F32E35"/>
    <w:rsid w:val="00F450C4"/>
    <w:rsid w:val="00F70E40"/>
    <w:rsid w:val="00F72D9B"/>
    <w:rsid w:val="00FA412E"/>
    <w:rsid w:val="00FB1E6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rsid w:val="00F72D9B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b/>
      <w:kern w:val="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F72D9B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6">
    <w:name w:val="Нормальный"/>
    <w:basedOn w:val="a"/>
    <w:rsid w:val="0097593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rsid w:val="00F72D9B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b/>
      <w:kern w:val="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F72D9B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6">
    <w:name w:val="Нормальный"/>
    <w:basedOn w:val="a"/>
    <w:rsid w:val="0097593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B8F1-9424-4FD0-AE8F-21A5BBF4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Асхад</dc:creator>
  <cp:lastModifiedBy>Administraciya</cp:lastModifiedBy>
  <cp:revision>80</cp:revision>
  <cp:lastPrinted>2023-10-03T06:58:00Z</cp:lastPrinted>
  <dcterms:created xsi:type="dcterms:W3CDTF">2022-06-27T09:13:00Z</dcterms:created>
  <dcterms:modified xsi:type="dcterms:W3CDTF">2023-10-16T06:40:00Z</dcterms:modified>
</cp:coreProperties>
</file>