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98475C" w:rsidRPr="00A61F79" w:rsidRDefault="0098475C" w:rsidP="0098475C">
      <w:pPr>
        <w:jc w:val="center"/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  <w:r w:rsidR="006C120F">
        <w:rPr>
          <w:b/>
          <w:sz w:val="28"/>
          <w:szCs w:val="28"/>
        </w:rPr>
        <w:t>:</w:t>
      </w:r>
    </w:p>
    <w:p w:rsidR="0098475C" w:rsidRPr="00A61F79" w:rsidRDefault="0098475C" w:rsidP="0098475C">
      <w:pPr>
        <w:rPr>
          <w:b/>
          <w:sz w:val="28"/>
          <w:szCs w:val="28"/>
        </w:rPr>
      </w:pPr>
    </w:p>
    <w:p w:rsidR="0098475C" w:rsidRPr="00A61F79" w:rsidRDefault="00226F3D" w:rsidP="007A795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Совета народных депутатов муниципального образования «Хатукайское сельское поселение» от </w:t>
      </w:r>
      <w:r w:rsidR="007A795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</w:t>
      </w:r>
      <w:r w:rsidR="007A795B">
        <w:rPr>
          <w:b/>
          <w:sz w:val="28"/>
          <w:szCs w:val="28"/>
        </w:rPr>
        <w:t>5</w:t>
      </w:r>
      <w:r w:rsidR="00C25D5C">
        <w:rPr>
          <w:b/>
          <w:sz w:val="28"/>
          <w:szCs w:val="28"/>
        </w:rPr>
        <w:t>.20</w:t>
      </w:r>
      <w:r w:rsidR="007A795B">
        <w:rPr>
          <w:b/>
          <w:sz w:val="28"/>
          <w:szCs w:val="28"/>
        </w:rPr>
        <w:t>21</w:t>
      </w:r>
      <w:r w:rsidR="00C25D5C">
        <w:rPr>
          <w:b/>
          <w:sz w:val="28"/>
          <w:szCs w:val="28"/>
        </w:rPr>
        <w:t>г. №</w:t>
      </w:r>
      <w:r w:rsidR="00532C78">
        <w:rPr>
          <w:b/>
          <w:sz w:val="28"/>
          <w:szCs w:val="28"/>
        </w:rPr>
        <w:t xml:space="preserve"> </w:t>
      </w:r>
      <w:r w:rsidR="007A795B">
        <w:rPr>
          <w:b/>
          <w:sz w:val="28"/>
          <w:szCs w:val="28"/>
        </w:rPr>
        <w:t>234</w:t>
      </w:r>
      <w:r>
        <w:rPr>
          <w:b/>
          <w:sz w:val="28"/>
          <w:szCs w:val="28"/>
        </w:rPr>
        <w:t xml:space="preserve">  «</w:t>
      </w:r>
      <w:r w:rsidR="007A795B" w:rsidRPr="007A795B">
        <w:rPr>
          <w:b/>
          <w:sz w:val="28"/>
          <w:szCs w:val="28"/>
        </w:rPr>
        <w:t>Об утверждении Положения о порядке проведения конкурса по отбору кандидатур  на должность главы муниципального образования «Хатукайское сельское поселение» и выборов главы муниципального образования «Хатукайское сельское поселение»  по результатам конкурса</w:t>
      </w:r>
      <w:r w:rsidR="00C25D5C" w:rsidRPr="00854D3D">
        <w:rPr>
          <w:b/>
          <w:sz w:val="28"/>
          <w:szCs w:val="28"/>
        </w:rPr>
        <w:t xml:space="preserve">» и Положения </w:t>
      </w:r>
      <w:r w:rsidR="007A795B" w:rsidRPr="007A795B">
        <w:rPr>
          <w:b/>
          <w:sz w:val="28"/>
          <w:szCs w:val="28"/>
        </w:rPr>
        <w:t>о порядке проведения конкурса по отбору кандидатур на должность</w:t>
      </w:r>
      <w:r w:rsidR="007A795B">
        <w:rPr>
          <w:b/>
          <w:sz w:val="28"/>
          <w:szCs w:val="28"/>
        </w:rPr>
        <w:t xml:space="preserve"> </w:t>
      </w:r>
      <w:r w:rsidR="007A795B" w:rsidRPr="007A795B">
        <w:rPr>
          <w:b/>
          <w:sz w:val="28"/>
          <w:szCs w:val="28"/>
        </w:rPr>
        <w:t>главы муниципального образования</w:t>
      </w:r>
      <w:proofErr w:type="gramEnd"/>
      <w:r w:rsidR="007A795B" w:rsidRPr="007A795B">
        <w:rPr>
          <w:b/>
          <w:sz w:val="28"/>
          <w:szCs w:val="28"/>
        </w:rPr>
        <w:t xml:space="preserve"> «Хатукайское сельское поселение» и выборов главы муниципального образования «Хатукайское сельское поселение» 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      </w:t>
      </w:r>
      <w:r w:rsidR="00F26965">
        <w:rPr>
          <w:sz w:val="28"/>
          <w:szCs w:val="28"/>
        </w:rPr>
        <w:t>В</w:t>
      </w:r>
      <w:r w:rsidR="009C231B" w:rsidRPr="00854D3D">
        <w:rPr>
          <w:sz w:val="28"/>
          <w:szCs w:val="28"/>
        </w:rPr>
        <w:t xml:space="preserve"> </w:t>
      </w:r>
      <w:r w:rsidR="009C231B" w:rsidRPr="00854D3D">
        <w:rPr>
          <w:rStyle w:val="FontStyle11"/>
          <w:sz w:val="28"/>
          <w:szCs w:val="28"/>
        </w:rPr>
        <w:t xml:space="preserve">целях приведения в соответствие с действующим законодательством Российской Федерации, </w:t>
      </w:r>
      <w:r w:rsidR="009C231B" w:rsidRPr="00854D3D">
        <w:rPr>
          <w:sz w:val="28"/>
          <w:szCs w:val="28"/>
        </w:rPr>
        <w:t>руководствуясь</w:t>
      </w:r>
      <w:r w:rsidR="00581961">
        <w:rPr>
          <w:sz w:val="28"/>
          <w:szCs w:val="28"/>
        </w:rPr>
        <w:t xml:space="preserve"> Федеральным законом РФ от 02.03.2007 № 25-ФЗ «О муниципальной службе в Российской Федерации», </w:t>
      </w:r>
      <w:r w:rsidR="009C231B" w:rsidRPr="00854D3D">
        <w:rPr>
          <w:sz w:val="28"/>
          <w:szCs w:val="28"/>
        </w:rPr>
        <w:t xml:space="preserve"> </w:t>
      </w:r>
      <w:r w:rsidR="009C231B" w:rsidRPr="00854D3D">
        <w:rPr>
          <w:rStyle w:val="FontStyle11"/>
          <w:sz w:val="28"/>
          <w:szCs w:val="28"/>
        </w:rPr>
        <w:t>Федеральным законом РФ</w:t>
      </w:r>
      <w:r w:rsidR="009C231B" w:rsidRPr="00854D3D">
        <w:rPr>
          <w:sz w:val="28"/>
          <w:szCs w:val="28"/>
        </w:rPr>
        <w:t xml:space="preserve"> </w:t>
      </w:r>
      <w:r w:rsidR="009C231B" w:rsidRPr="00854D3D">
        <w:rPr>
          <w:rStyle w:val="FontStyle11"/>
          <w:sz w:val="28"/>
          <w:szCs w:val="28"/>
        </w:rPr>
        <w:t xml:space="preserve">от 06.10.2003г № 131-ФЗ «Об общих принципах организации местного самоуправления в Российской Федерации», </w:t>
      </w:r>
      <w:r w:rsidR="009C231B" w:rsidRPr="00854D3D">
        <w:rPr>
          <w:sz w:val="28"/>
          <w:szCs w:val="28"/>
        </w:rPr>
        <w:t>Уставом муниципального образования «Хатукайское сельское поселение», Совет народных  депутатов муниципального образования  «Хатукайское сельское поселение»,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Решил:</w:t>
      </w:r>
    </w:p>
    <w:p w:rsidR="0098475C" w:rsidRPr="00A61F79" w:rsidRDefault="0098475C" w:rsidP="0098475C">
      <w:pPr>
        <w:rPr>
          <w:sz w:val="28"/>
          <w:szCs w:val="28"/>
        </w:rPr>
      </w:pPr>
    </w:p>
    <w:p w:rsidR="00226F3D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1.</w:t>
      </w:r>
      <w:r w:rsidR="00F32E35">
        <w:rPr>
          <w:sz w:val="28"/>
          <w:szCs w:val="28"/>
        </w:rPr>
        <w:t xml:space="preserve"> </w:t>
      </w:r>
      <w:proofErr w:type="gramStart"/>
      <w:r w:rsidR="00226F3D">
        <w:rPr>
          <w:sz w:val="28"/>
          <w:szCs w:val="28"/>
        </w:rPr>
        <w:t xml:space="preserve">Внести изменения в </w:t>
      </w:r>
      <w:r w:rsidR="00F32E35" w:rsidRPr="00F32E35">
        <w:rPr>
          <w:sz w:val="28"/>
          <w:szCs w:val="28"/>
        </w:rPr>
        <w:t xml:space="preserve">решение Совета народных депутатов муниципального образования «Хатукайское сельское поселение» от </w:t>
      </w:r>
      <w:r w:rsidR="00F26965" w:rsidRPr="00F26965">
        <w:rPr>
          <w:sz w:val="28"/>
          <w:szCs w:val="28"/>
        </w:rPr>
        <w:t>31.05.2021г. № 234  «Об утверждении Положения о порядке проведения конкурса по отбору кандидатур  на должность главы муниципального образования «Хатукайское сельское поселение» и выборов главы муниципального образования «Хатукайское сельское поселение»  по результатам конкурса» и Положения о порядке проведения конкурса по отбору кандидатур на должность главы муниципального образования «Хатукайское</w:t>
      </w:r>
      <w:proofErr w:type="gramEnd"/>
      <w:r w:rsidR="00F26965" w:rsidRPr="00F26965">
        <w:rPr>
          <w:sz w:val="28"/>
          <w:szCs w:val="28"/>
        </w:rPr>
        <w:t xml:space="preserve"> сельское поселение» и выборов главы муниципального образования «Хатукайское сельское поселение»</w:t>
      </w:r>
      <w:r w:rsidR="00226F3D">
        <w:rPr>
          <w:sz w:val="28"/>
          <w:szCs w:val="28"/>
        </w:rPr>
        <w:t xml:space="preserve"> (далее Решение</w:t>
      </w:r>
      <w:r w:rsidR="00362520">
        <w:rPr>
          <w:sz w:val="28"/>
          <w:szCs w:val="28"/>
        </w:rPr>
        <w:t xml:space="preserve"> и Положение</w:t>
      </w:r>
      <w:r w:rsidR="00226F3D">
        <w:rPr>
          <w:sz w:val="28"/>
          <w:szCs w:val="28"/>
        </w:rPr>
        <w:t>):</w:t>
      </w:r>
    </w:p>
    <w:p w:rsidR="00542B99" w:rsidRDefault="00226F3D" w:rsidP="00542B99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42D5">
        <w:rPr>
          <w:sz w:val="28"/>
          <w:szCs w:val="28"/>
        </w:rPr>
        <w:t xml:space="preserve"> </w:t>
      </w:r>
      <w:r w:rsidR="00542B99">
        <w:rPr>
          <w:sz w:val="28"/>
          <w:szCs w:val="28"/>
        </w:rPr>
        <w:t>В п</w:t>
      </w:r>
      <w:r w:rsidR="008619A0">
        <w:rPr>
          <w:sz w:val="28"/>
          <w:szCs w:val="28"/>
        </w:rPr>
        <w:t>ункт</w:t>
      </w:r>
      <w:r w:rsidR="00542B99">
        <w:rPr>
          <w:sz w:val="28"/>
          <w:szCs w:val="28"/>
        </w:rPr>
        <w:t>е</w:t>
      </w:r>
      <w:r w:rsidR="00362520">
        <w:rPr>
          <w:sz w:val="28"/>
          <w:szCs w:val="28"/>
        </w:rPr>
        <w:t xml:space="preserve"> </w:t>
      </w:r>
      <w:r w:rsidR="00542B99" w:rsidRPr="00542B99">
        <w:rPr>
          <w:sz w:val="28"/>
          <w:szCs w:val="28"/>
        </w:rPr>
        <w:t>1.3</w:t>
      </w:r>
      <w:r w:rsidR="008619A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5842D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42B99">
        <w:rPr>
          <w:sz w:val="28"/>
          <w:szCs w:val="28"/>
        </w:rPr>
        <w:t xml:space="preserve">к решению </w:t>
      </w:r>
      <w:r w:rsidR="00152213">
        <w:rPr>
          <w:sz w:val="28"/>
          <w:szCs w:val="28"/>
        </w:rPr>
        <w:t xml:space="preserve">№ </w:t>
      </w:r>
      <w:r w:rsidR="00542B99">
        <w:rPr>
          <w:sz w:val="28"/>
          <w:szCs w:val="28"/>
        </w:rPr>
        <w:t>234</w:t>
      </w:r>
      <w:r w:rsidR="009F2F54">
        <w:rPr>
          <w:sz w:val="28"/>
          <w:szCs w:val="28"/>
        </w:rPr>
        <w:t xml:space="preserve"> </w:t>
      </w:r>
      <w:r w:rsidR="00152213">
        <w:rPr>
          <w:sz w:val="28"/>
          <w:szCs w:val="28"/>
        </w:rPr>
        <w:t xml:space="preserve">от </w:t>
      </w:r>
      <w:r w:rsidR="00542B99">
        <w:rPr>
          <w:sz w:val="28"/>
          <w:szCs w:val="28"/>
        </w:rPr>
        <w:t>31.05.</w:t>
      </w:r>
      <w:r w:rsidR="00152213">
        <w:rPr>
          <w:sz w:val="28"/>
          <w:szCs w:val="28"/>
        </w:rPr>
        <w:t>20</w:t>
      </w:r>
      <w:r w:rsidR="00542B99">
        <w:rPr>
          <w:sz w:val="28"/>
          <w:szCs w:val="28"/>
        </w:rPr>
        <w:t>23</w:t>
      </w:r>
      <w:r w:rsidR="00152213">
        <w:rPr>
          <w:sz w:val="28"/>
          <w:szCs w:val="28"/>
        </w:rPr>
        <w:t xml:space="preserve"> года  </w:t>
      </w:r>
      <w:r w:rsidR="005842D5">
        <w:rPr>
          <w:sz w:val="28"/>
          <w:szCs w:val="28"/>
        </w:rPr>
        <w:t>«</w:t>
      </w:r>
      <w:r w:rsidR="005842D5" w:rsidRPr="005842D5">
        <w:rPr>
          <w:sz w:val="28"/>
          <w:szCs w:val="28"/>
        </w:rPr>
        <w:t>Положени</w:t>
      </w:r>
      <w:r w:rsidR="009F2F54">
        <w:rPr>
          <w:sz w:val="28"/>
          <w:szCs w:val="28"/>
        </w:rPr>
        <w:t xml:space="preserve">я» </w:t>
      </w:r>
      <w:r w:rsidR="00542B99">
        <w:rPr>
          <w:sz w:val="28"/>
          <w:szCs w:val="28"/>
        </w:rPr>
        <w:t>исключить слово «высшее».</w:t>
      </w:r>
    </w:p>
    <w:p w:rsidR="006368C1" w:rsidRDefault="006368C1" w:rsidP="00542B99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Положение приложениями № 14, 15,16</w:t>
      </w:r>
      <w:r w:rsidR="006528DA">
        <w:rPr>
          <w:sz w:val="28"/>
          <w:szCs w:val="28"/>
        </w:rPr>
        <w:t>,17,18.</w:t>
      </w:r>
    </w:p>
    <w:p w:rsidR="009F2F54" w:rsidRDefault="00DA6F89" w:rsidP="009F2F5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E1E23" w:rsidRDefault="00DA6F89" w:rsidP="005842D5">
      <w:pPr>
        <w:ind w:left="142" w:firstLine="566"/>
        <w:jc w:val="both"/>
        <w:rPr>
          <w:sz w:val="28"/>
          <w:szCs w:val="28"/>
        </w:rPr>
      </w:pPr>
      <w:r w:rsidRPr="0043687C">
        <w:rPr>
          <w:sz w:val="28"/>
          <w:szCs w:val="28"/>
        </w:rPr>
        <w:lastRenderedPageBreak/>
        <w:t>1.</w:t>
      </w:r>
      <w:r w:rsidR="006368C1">
        <w:rPr>
          <w:sz w:val="28"/>
          <w:szCs w:val="28"/>
        </w:rPr>
        <w:t>3</w:t>
      </w:r>
      <w:r w:rsidRPr="0043687C">
        <w:rPr>
          <w:sz w:val="28"/>
          <w:szCs w:val="28"/>
        </w:rPr>
        <w:t xml:space="preserve">. </w:t>
      </w:r>
      <w:r w:rsidR="002E1E23">
        <w:rPr>
          <w:sz w:val="28"/>
          <w:szCs w:val="28"/>
        </w:rPr>
        <w:t>П</w:t>
      </w:r>
      <w:r w:rsidR="002E1E23" w:rsidRPr="002E1E23">
        <w:rPr>
          <w:sz w:val="28"/>
          <w:szCs w:val="28"/>
        </w:rPr>
        <w:t xml:space="preserve">ункт </w:t>
      </w:r>
      <w:r w:rsidR="002E1E23">
        <w:rPr>
          <w:sz w:val="28"/>
          <w:szCs w:val="28"/>
        </w:rPr>
        <w:t xml:space="preserve">6.4 </w:t>
      </w:r>
      <w:r w:rsidR="002E1E23" w:rsidRPr="002E1E23">
        <w:rPr>
          <w:sz w:val="28"/>
          <w:szCs w:val="28"/>
        </w:rPr>
        <w:t xml:space="preserve"> приложения</w:t>
      </w:r>
      <w:r w:rsidR="002E1E23" w:rsidRPr="002E1E23">
        <w:t xml:space="preserve"> </w:t>
      </w:r>
      <w:r w:rsidR="002E1E23" w:rsidRPr="002E1E23">
        <w:rPr>
          <w:sz w:val="28"/>
          <w:szCs w:val="28"/>
        </w:rPr>
        <w:t>к решению № 234 от 31.05.2023 года  «Положения»</w:t>
      </w:r>
      <w:r w:rsidR="002E1E23">
        <w:rPr>
          <w:sz w:val="28"/>
          <w:szCs w:val="28"/>
        </w:rPr>
        <w:t xml:space="preserve"> изложить в следующей редакции:</w:t>
      </w:r>
    </w:p>
    <w:p w:rsidR="007D3091" w:rsidRPr="007D3091" w:rsidRDefault="007D3091" w:rsidP="007D30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D3091">
        <w:rPr>
          <w:rFonts w:eastAsiaTheme="minorHAnsi"/>
          <w:sz w:val="28"/>
          <w:szCs w:val="28"/>
          <w:lang w:eastAsia="en-US"/>
        </w:rPr>
        <w:t>Кандидату выдается расписка о приеме заявки и документов с указанием перечня документов и даты приема, о чем делается запись в журнале приема заявок на участие в конкурсе, либо об отказе в приеме документов, о чем делается соответствующая запись в журнале приема заявок с указанием причины отказа.</w:t>
      </w:r>
    </w:p>
    <w:p w:rsidR="0098475C" w:rsidRDefault="007D3091" w:rsidP="007D3091">
      <w:pPr>
        <w:ind w:left="142" w:firstLine="566"/>
        <w:jc w:val="both"/>
        <w:rPr>
          <w:sz w:val="28"/>
          <w:szCs w:val="28"/>
        </w:rPr>
      </w:pPr>
      <w:r w:rsidRPr="007D3091">
        <w:rPr>
          <w:rFonts w:eastAsiaTheme="minorHAnsi"/>
          <w:sz w:val="28"/>
          <w:szCs w:val="28"/>
          <w:lang w:eastAsia="en-US"/>
        </w:rPr>
        <w:t xml:space="preserve">Формы расписки о приеме (об отказе в приеме) заявки и документов, журнала приема заявок на участие в конкурсе устанавливаются </w:t>
      </w:r>
      <w:r>
        <w:rPr>
          <w:rFonts w:eastAsiaTheme="minorHAnsi"/>
          <w:sz w:val="28"/>
          <w:szCs w:val="28"/>
          <w:lang w:eastAsia="en-US"/>
        </w:rPr>
        <w:t xml:space="preserve">приложениями </w:t>
      </w:r>
      <w:r w:rsidRPr="009452E7">
        <w:rPr>
          <w:rFonts w:eastAsiaTheme="minorHAnsi"/>
          <w:sz w:val="28"/>
          <w:szCs w:val="28"/>
          <w:lang w:eastAsia="en-US"/>
        </w:rPr>
        <w:t>к Положению №</w:t>
      </w:r>
      <w:r w:rsidR="009452E7">
        <w:rPr>
          <w:rFonts w:eastAsiaTheme="minorHAnsi"/>
          <w:sz w:val="28"/>
          <w:szCs w:val="28"/>
          <w:lang w:eastAsia="en-US"/>
        </w:rPr>
        <w:t xml:space="preserve"> </w:t>
      </w:r>
      <w:r w:rsidRPr="009452E7">
        <w:rPr>
          <w:rFonts w:eastAsiaTheme="minorHAnsi"/>
          <w:sz w:val="28"/>
          <w:szCs w:val="28"/>
          <w:lang w:eastAsia="en-US"/>
        </w:rPr>
        <w:t>-</w:t>
      </w:r>
      <w:r w:rsidR="009452E7">
        <w:rPr>
          <w:rFonts w:eastAsiaTheme="minorHAnsi"/>
          <w:sz w:val="28"/>
          <w:szCs w:val="28"/>
          <w:lang w:eastAsia="en-US"/>
        </w:rPr>
        <w:t xml:space="preserve"> 14,15,16,17,18».</w:t>
      </w:r>
      <w:r w:rsidR="00DA6F89" w:rsidRPr="007D3091">
        <w:rPr>
          <w:sz w:val="28"/>
          <w:szCs w:val="28"/>
        </w:rPr>
        <w:t xml:space="preserve"> </w:t>
      </w:r>
    </w:p>
    <w:p w:rsidR="007D3091" w:rsidRDefault="007D3091" w:rsidP="007D3091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68C1">
        <w:rPr>
          <w:sz w:val="28"/>
          <w:szCs w:val="28"/>
        </w:rPr>
        <w:t>4</w:t>
      </w:r>
      <w:r>
        <w:rPr>
          <w:sz w:val="28"/>
          <w:szCs w:val="28"/>
        </w:rPr>
        <w:t xml:space="preserve"> П</w:t>
      </w:r>
      <w:r w:rsidRPr="002E1E23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6.13 </w:t>
      </w:r>
      <w:r w:rsidRPr="002E1E23">
        <w:rPr>
          <w:sz w:val="28"/>
          <w:szCs w:val="28"/>
        </w:rPr>
        <w:t xml:space="preserve"> приложения</w:t>
      </w:r>
      <w:r w:rsidRPr="002E1E23">
        <w:t xml:space="preserve"> </w:t>
      </w:r>
      <w:r w:rsidRPr="002E1E23">
        <w:rPr>
          <w:sz w:val="28"/>
          <w:szCs w:val="28"/>
        </w:rPr>
        <w:t>к решению № 234 от 31.05.2023 года  «Положения»</w:t>
      </w:r>
      <w:r>
        <w:rPr>
          <w:sz w:val="28"/>
          <w:szCs w:val="28"/>
        </w:rPr>
        <w:t xml:space="preserve"> изложить в следующей редакции:</w:t>
      </w:r>
    </w:p>
    <w:p w:rsidR="007D3091" w:rsidRPr="007D3091" w:rsidRDefault="00850581" w:rsidP="007D3091">
      <w:pPr>
        <w:ind w:left="142" w:firstLine="566"/>
        <w:jc w:val="both"/>
        <w:rPr>
          <w:sz w:val="28"/>
          <w:szCs w:val="28"/>
        </w:rPr>
      </w:pPr>
      <w:r w:rsidRPr="00850581">
        <w:rPr>
          <w:sz w:val="28"/>
          <w:szCs w:val="28"/>
        </w:rPr>
        <w:t xml:space="preserve">Формы уведомлений о регистрации в качестве кандидата для участия в конкурсе и об отказе в регистрации кандидата для участия в конкурсе устанавливаются приложениями к </w:t>
      </w:r>
      <w:r w:rsidRPr="009452E7">
        <w:rPr>
          <w:sz w:val="28"/>
          <w:szCs w:val="28"/>
        </w:rPr>
        <w:t xml:space="preserve">Положению </w:t>
      </w:r>
      <w:r w:rsidR="009452E7" w:rsidRPr="009452E7">
        <w:rPr>
          <w:sz w:val="28"/>
          <w:szCs w:val="28"/>
        </w:rPr>
        <w:t>№ - 14,15,16,17,18</w:t>
      </w:r>
      <w:r w:rsidR="009452E7">
        <w:rPr>
          <w:sz w:val="28"/>
          <w:szCs w:val="28"/>
        </w:rPr>
        <w:t>».</w:t>
      </w:r>
    </w:p>
    <w:p w:rsidR="0098475C" w:rsidRPr="00A61F79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2.</w:t>
      </w:r>
      <w:r w:rsidR="00D061D9">
        <w:rPr>
          <w:sz w:val="28"/>
          <w:szCs w:val="28"/>
        </w:rPr>
        <w:t xml:space="preserve"> </w:t>
      </w:r>
      <w:r w:rsidRPr="00A61F79">
        <w:rPr>
          <w:sz w:val="28"/>
          <w:szCs w:val="28"/>
        </w:rPr>
        <w:t xml:space="preserve">Настоящее решение обнародовать на официальном сайте </w:t>
      </w:r>
      <w:r w:rsidR="0043687C">
        <w:rPr>
          <w:sz w:val="28"/>
          <w:szCs w:val="28"/>
        </w:rPr>
        <w:t xml:space="preserve">муниципального образования </w:t>
      </w:r>
      <w:r w:rsidRPr="00A61F79">
        <w:rPr>
          <w:sz w:val="28"/>
          <w:szCs w:val="28"/>
        </w:rPr>
        <w:t>«Хатукайское сельское поселение» и  на информационных стендах Хатукайского сельского поселения.</w:t>
      </w:r>
    </w:p>
    <w:p w:rsidR="0098475C" w:rsidRPr="00A61F79" w:rsidRDefault="0098475C" w:rsidP="00226F3D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3.</w:t>
      </w:r>
      <w:r w:rsidR="00D061D9">
        <w:rPr>
          <w:sz w:val="28"/>
          <w:szCs w:val="28"/>
        </w:rPr>
        <w:t xml:space="preserve"> </w:t>
      </w:r>
      <w:r w:rsidRPr="00A61F79">
        <w:rPr>
          <w:sz w:val="28"/>
          <w:szCs w:val="28"/>
        </w:rPr>
        <w:t>Данное решение вступают в силу со дня его официального обнародования.</w:t>
      </w:r>
    </w:p>
    <w:p w:rsidR="0098475C" w:rsidRPr="00A61F79" w:rsidRDefault="0098475C" w:rsidP="00A61F79">
      <w:pPr>
        <w:rPr>
          <w:sz w:val="28"/>
          <w:szCs w:val="28"/>
        </w:rPr>
      </w:pP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Председатель Совета народных депутатов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муниципального образования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  <w:t xml:space="preserve">           </w:t>
      </w:r>
      <w:r w:rsidRPr="00A61F79">
        <w:rPr>
          <w:b/>
          <w:sz w:val="28"/>
          <w:szCs w:val="28"/>
        </w:rPr>
        <w:t xml:space="preserve">М.А. </w:t>
      </w:r>
      <w:proofErr w:type="spellStart"/>
      <w:r w:rsidRPr="00A61F79">
        <w:rPr>
          <w:b/>
          <w:sz w:val="28"/>
          <w:szCs w:val="28"/>
        </w:rPr>
        <w:t>Насуцев</w:t>
      </w:r>
      <w:proofErr w:type="spellEnd"/>
      <w:r w:rsidRPr="00A61F79">
        <w:rPr>
          <w:b/>
          <w:sz w:val="28"/>
          <w:szCs w:val="28"/>
        </w:rPr>
        <w:t xml:space="preserve">                                                 </w:t>
      </w:r>
    </w:p>
    <w:p w:rsidR="00BA59DA" w:rsidRPr="00A61F79" w:rsidRDefault="00BA59DA" w:rsidP="00BA59DA">
      <w:pPr>
        <w:jc w:val="both"/>
        <w:rPr>
          <w:sz w:val="28"/>
          <w:szCs w:val="28"/>
        </w:rPr>
      </w:pPr>
    </w:p>
    <w:p w:rsidR="00BA59DA" w:rsidRDefault="00BA59DA" w:rsidP="00BA59DA">
      <w:pPr>
        <w:jc w:val="both"/>
        <w:rPr>
          <w:sz w:val="28"/>
          <w:szCs w:val="28"/>
        </w:rPr>
      </w:pPr>
    </w:p>
    <w:p w:rsidR="00226F3D" w:rsidRPr="00A61F79" w:rsidRDefault="00226F3D" w:rsidP="00BA59DA">
      <w:pPr>
        <w:jc w:val="both"/>
        <w:rPr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Глава муниципального образования</w:t>
      </w: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Pr="00A61F79">
        <w:rPr>
          <w:b/>
          <w:sz w:val="28"/>
          <w:szCs w:val="28"/>
        </w:rPr>
        <w:tab/>
        <w:t xml:space="preserve">          </w:t>
      </w:r>
      <w:r w:rsidR="00A61F79">
        <w:rPr>
          <w:b/>
          <w:sz w:val="28"/>
          <w:szCs w:val="28"/>
        </w:rPr>
        <w:t xml:space="preserve">                          </w:t>
      </w:r>
      <w:r w:rsidRPr="00A61F79">
        <w:rPr>
          <w:b/>
          <w:sz w:val="28"/>
          <w:szCs w:val="28"/>
        </w:rPr>
        <w:t>З.А. Жуков</w:t>
      </w:r>
    </w:p>
    <w:p w:rsidR="00BA59DA" w:rsidRDefault="00BA59DA" w:rsidP="00BA59DA">
      <w:pPr>
        <w:jc w:val="both"/>
        <w:rPr>
          <w:b/>
          <w:sz w:val="28"/>
          <w:szCs w:val="28"/>
        </w:rPr>
      </w:pPr>
    </w:p>
    <w:p w:rsidR="00226F3D" w:rsidRPr="00A61F79" w:rsidRDefault="00226F3D" w:rsidP="00BA59DA">
      <w:pPr>
        <w:jc w:val="both"/>
        <w:rPr>
          <w:b/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а. Хатукай</w:t>
      </w:r>
    </w:p>
    <w:p w:rsidR="00BA59DA" w:rsidRPr="00F01A4B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от </w:t>
      </w:r>
      <w:r w:rsidR="006368C1">
        <w:rPr>
          <w:b/>
          <w:sz w:val="28"/>
          <w:szCs w:val="28"/>
        </w:rPr>
        <w:t>29</w:t>
      </w:r>
      <w:r w:rsidR="004E6677">
        <w:rPr>
          <w:b/>
          <w:sz w:val="28"/>
          <w:szCs w:val="28"/>
        </w:rPr>
        <w:t>.0</w:t>
      </w:r>
      <w:r w:rsidR="006368C1">
        <w:rPr>
          <w:b/>
          <w:sz w:val="28"/>
          <w:szCs w:val="28"/>
        </w:rPr>
        <w:t>9</w:t>
      </w:r>
      <w:r w:rsidR="00F01A4B">
        <w:rPr>
          <w:b/>
          <w:sz w:val="28"/>
          <w:szCs w:val="28"/>
        </w:rPr>
        <w:t>.202</w:t>
      </w:r>
      <w:r w:rsidR="0043687C">
        <w:rPr>
          <w:b/>
          <w:sz w:val="28"/>
          <w:szCs w:val="28"/>
        </w:rPr>
        <w:t>3</w:t>
      </w:r>
      <w:r w:rsidR="00F01A4B">
        <w:rPr>
          <w:b/>
          <w:sz w:val="28"/>
          <w:szCs w:val="28"/>
        </w:rPr>
        <w:t>г.</w:t>
      </w:r>
    </w:p>
    <w:p w:rsidR="00CD359C" w:rsidRDefault="004E6677" w:rsidP="004E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3687C">
        <w:rPr>
          <w:b/>
          <w:sz w:val="28"/>
          <w:szCs w:val="28"/>
        </w:rPr>
        <w:t xml:space="preserve"> </w:t>
      </w:r>
      <w:r w:rsidR="00DE1436">
        <w:rPr>
          <w:b/>
          <w:sz w:val="28"/>
          <w:szCs w:val="28"/>
        </w:rPr>
        <w:t>121</w:t>
      </w:r>
      <w:bookmarkStart w:id="0" w:name="_GoBack"/>
      <w:bookmarkEnd w:id="0"/>
    </w:p>
    <w:p w:rsidR="00585C85" w:rsidRDefault="00585C85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5903AB" w:rsidRDefault="005903AB" w:rsidP="004E6677">
      <w:pPr>
        <w:jc w:val="both"/>
        <w:rPr>
          <w:b/>
          <w:sz w:val="28"/>
          <w:szCs w:val="28"/>
        </w:rPr>
        <w:sectPr w:rsidR="005903AB" w:rsidSect="00585C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28DA" w:rsidRDefault="006528DA" w:rsidP="004E6677">
      <w:pPr>
        <w:jc w:val="both"/>
        <w:rPr>
          <w:b/>
          <w:sz w:val="28"/>
          <w:szCs w:val="28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Приложение № 14</w:t>
      </w: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к Положению о порядке проведения конкурса по отбору кандидатур на должность главы муниципального образования «Хатукайское сельское поселение» и выборов главы муниципального образования «Хатукайское сельское поселение» по результатам конкурса</w:t>
      </w:r>
    </w:p>
    <w:p w:rsidR="00F450C4" w:rsidRPr="00F450C4" w:rsidRDefault="00F450C4" w:rsidP="00F450C4">
      <w:pPr>
        <w:suppressAutoHyphens/>
        <w:spacing w:line="100" w:lineRule="atLeast"/>
        <w:jc w:val="both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ЖУРНАЛ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приема заявок на участие в конкурсе по отбору кандидатур на должность главы муниципального образования 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«Хатукайское сельское поселение» </w:t>
      </w: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rPr>
          <w:rFonts w:ascii="Arial" w:hAnsi="Arial" w:cs="Arial"/>
          <w:b/>
          <w:color w:val="00000A"/>
          <w:sz w:val="20"/>
          <w:szCs w:val="20"/>
          <w:lang w:eastAsia="ar-SA"/>
        </w:rPr>
      </w:pPr>
    </w:p>
    <w:tbl>
      <w:tblPr>
        <w:tblW w:w="5000" w:type="pct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55"/>
        <w:gridCol w:w="2493"/>
        <w:gridCol w:w="390"/>
        <w:gridCol w:w="527"/>
        <w:gridCol w:w="396"/>
        <w:gridCol w:w="393"/>
        <w:gridCol w:w="785"/>
        <w:gridCol w:w="657"/>
        <w:gridCol w:w="523"/>
        <w:gridCol w:w="523"/>
        <w:gridCol w:w="396"/>
        <w:gridCol w:w="393"/>
        <w:gridCol w:w="396"/>
        <w:gridCol w:w="523"/>
        <w:gridCol w:w="523"/>
        <w:gridCol w:w="396"/>
        <w:gridCol w:w="520"/>
        <w:gridCol w:w="396"/>
        <w:gridCol w:w="396"/>
        <w:gridCol w:w="393"/>
        <w:gridCol w:w="785"/>
        <w:gridCol w:w="657"/>
        <w:gridCol w:w="396"/>
        <w:gridCol w:w="657"/>
        <w:gridCol w:w="857"/>
        <w:gridCol w:w="854"/>
      </w:tblGrid>
      <w:tr w:rsidR="00F450C4" w:rsidRPr="00F450C4" w:rsidTr="00181F63">
        <w:trPr>
          <w:cantSplit/>
          <w:trHeight w:val="500"/>
        </w:trPr>
        <w:tc>
          <w:tcPr>
            <w:tcW w:w="1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 xml:space="preserve">№ </w:t>
            </w:r>
            <w:proofErr w:type="spellStart"/>
            <w:r w:rsidRPr="00F450C4">
              <w:rPr>
                <w:color w:val="00000A"/>
                <w:sz w:val="14"/>
                <w:szCs w:val="14"/>
                <w:lang w:eastAsia="ar-SA"/>
              </w:rPr>
              <w:t>п.п</w:t>
            </w:r>
            <w:proofErr w:type="spellEnd"/>
            <w:r w:rsidRPr="00F450C4">
              <w:rPr>
                <w:color w:val="00000A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Фамилия, имя, отчество кандидата</w:t>
            </w:r>
          </w:p>
        </w:tc>
        <w:tc>
          <w:tcPr>
            <w:tcW w:w="1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Заявка кандидата на участие в конкурсе Приложение № 3</w:t>
            </w: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keepNext/>
              <w:keepLines/>
              <w:tabs>
                <w:tab w:val="num" w:pos="576"/>
              </w:tabs>
              <w:suppressAutoHyphens/>
              <w:ind w:left="113" w:right="113"/>
              <w:jc w:val="center"/>
              <w:outlineLvl w:val="1"/>
              <w:rPr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 xml:space="preserve">Согласие кандидата </w:t>
            </w:r>
            <w:r w:rsidRPr="00F450C4">
              <w:rPr>
                <w:sz w:val="14"/>
                <w:szCs w:val="14"/>
                <w:lang w:eastAsia="ar-SA"/>
              </w:rPr>
              <w:t>баллотироваться кандидатом на  должность главы муниципального образования  «Красногвардейский район» приложение № 4</w:t>
            </w:r>
          </w:p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</w:tc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Согласие на обработку персональных данных Приложение № 5</w:t>
            </w:r>
          </w:p>
        </w:tc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 xml:space="preserve">Анкета выборного должностного лица 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rFonts w:eastAsia="SimSun"/>
                <w:bCs/>
                <w:color w:val="000000"/>
                <w:sz w:val="14"/>
                <w:szCs w:val="14"/>
                <w:lang w:eastAsia="ar-SA"/>
              </w:rPr>
            </w:pPr>
            <w:r w:rsidRPr="00F450C4">
              <w:rPr>
                <w:rFonts w:eastAsia="SimSun"/>
                <w:bCs/>
                <w:color w:val="000000"/>
                <w:sz w:val="14"/>
                <w:szCs w:val="14"/>
                <w:lang w:eastAsia="ar-SA"/>
              </w:rPr>
              <w:t xml:space="preserve">Сведения  о размере и источниках доходов, имуществе, принадлежащем кандидату на замещение должности Главы муниципального образования «Красногвардейский район», его супруге (супругу), несовершеннолетним детям  на  праве  собственности, вкладах  в  банках, ценных  бумагах </w:t>
            </w:r>
          </w:p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rFonts w:eastAsia="SimSun"/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rFonts w:eastAsia="SimSun"/>
                <w:bCs/>
                <w:color w:val="000000"/>
                <w:sz w:val="14"/>
                <w:szCs w:val="14"/>
                <w:lang w:eastAsia="ar-SA"/>
              </w:rPr>
              <w:t>Приложение № 6</w:t>
            </w:r>
          </w:p>
        </w:tc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suppressAutoHyphens/>
              <w:ind w:left="113" w:right="113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 xml:space="preserve">Заключение медицинского учреждения о наличии (отсутствии) заболевания, препятствующего поступлению на  государственную гражданскую службу Российской Федерации и муниципальную службу или её прохождению  </w:t>
            </w:r>
            <w:r w:rsidRPr="00F450C4">
              <w:rPr>
                <w:bCs/>
                <w:color w:val="000000"/>
                <w:sz w:val="14"/>
                <w:szCs w:val="14"/>
                <w:lang w:eastAsia="ar-SA"/>
              </w:rPr>
              <w:t>Учетная форма N 001-ГС/у</w:t>
            </w:r>
          </w:p>
          <w:p w:rsidR="00F450C4" w:rsidRPr="00F450C4" w:rsidRDefault="00F450C4" w:rsidP="00F45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  <w:p w:rsidR="00F450C4" w:rsidRPr="00F450C4" w:rsidRDefault="00F450C4" w:rsidP="00F450C4">
            <w:pPr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  <w:p w:rsidR="00F450C4" w:rsidRPr="00F450C4" w:rsidRDefault="00F450C4" w:rsidP="00F45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Заявление о согласии на проведение полномочными органами</w:t>
            </w:r>
          </w:p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 xml:space="preserve">проверочных мероприятий </w:t>
            </w:r>
            <w:r w:rsidRPr="00F450C4">
              <w:rPr>
                <w:bCs/>
                <w:color w:val="000000"/>
                <w:sz w:val="14"/>
                <w:szCs w:val="14"/>
                <w:lang w:eastAsia="ar-SA"/>
              </w:rPr>
              <w:t>Приложение № 7</w:t>
            </w:r>
          </w:p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 xml:space="preserve">Анкета кандидата для оформления допуска к сведениям, отнесённым к государственной тайне </w:t>
            </w:r>
          </w:p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Приложение № 8</w:t>
            </w:r>
          </w:p>
        </w:tc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Справка о наличии (об отсутствии) судимости</w:t>
            </w:r>
          </w:p>
        </w:tc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Копия паспорта кандидата</w:t>
            </w:r>
          </w:p>
        </w:tc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Копия трудовой книжки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Копия документов об образовании кандидата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Копия документов воинского учёта</w:t>
            </w:r>
          </w:p>
        </w:tc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Копия свидетельства о постановке на учёт в налоговом органе</w:t>
            </w:r>
          </w:p>
        </w:tc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 xml:space="preserve">Информация о факте привлечения (отсутствии факта привлечения) к административной ответственности </w:t>
            </w:r>
          </w:p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Приложение № 8</w:t>
            </w:r>
          </w:p>
        </w:tc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Автобиография</w:t>
            </w:r>
          </w:p>
        </w:tc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Предвыборная программа кандидата</w:t>
            </w:r>
          </w:p>
        </w:tc>
        <w:tc>
          <w:tcPr>
            <w:tcW w:w="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Подписные листы Приложение № 2</w:t>
            </w:r>
          </w:p>
        </w:tc>
        <w:tc>
          <w:tcPr>
            <w:tcW w:w="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В случае выдвижения кандидата избирательным объединением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Дата приёма документов</w:t>
            </w:r>
          </w:p>
        </w:tc>
      </w:tr>
      <w:tr w:rsidR="00F450C4" w:rsidRPr="00F450C4" w:rsidTr="00181F63">
        <w:trPr>
          <w:cantSplit/>
          <w:trHeight w:val="6219"/>
        </w:trPr>
        <w:tc>
          <w:tcPr>
            <w:tcW w:w="1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(а если избирательное объединение не является юридическим лицом, - решение о его создании)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  <w:lang w:eastAsia="ar-SA"/>
              </w:rPr>
            </w:pPr>
            <w:r w:rsidRPr="00F450C4">
              <w:rPr>
                <w:sz w:val="14"/>
                <w:szCs w:val="14"/>
                <w:lang w:eastAsia="ar-SA"/>
              </w:rPr>
              <w:t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      </w:r>
          </w:p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sz w:val="14"/>
                <w:szCs w:val="14"/>
                <w:lang w:eastAsia="ar-SA"/>
              </w:rPr>
            </w:pPr>
            <w:r w:rsidRPr="00F450C4">
              <w:rPr>
                <w:sz w:val="14"/>
                <w:szCs w:val="14"/>
                <w:lang w:eastAsia="ar-SA"/>
              </w:rPr>
              <w:t>решение избирательного объединения о выдвижении кандидата;</w:t>
            </w:r>
          </w:p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color w:val="00000A"/>
                <w:sz w:val="14"/>
                <w:szCs w:val="14"/>
                <w:lang w:eastAsia="ar-SA"/>
              </w:rPr>
            </w:pPr>
            <w:r w:rsidRPr="00F450C4">
              <w:rPr>
                <w:color w:val="00000A"/>
                <w:sz w:val="14"/>
                <w:szCs w:val="14"/>
                <w:lang w:eastAsia="ar-SA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ind w:left="113" w:right="113"/>
              <w:jc w:val="center"/>
              <w:rPr>
                <w:color w:val="00000A"/>
                <w:sz w:val="18"/>
                <w:szCs w:val="18"/>
                <w:lang w:eastAsia="ar-SA"/>
              </w:rPr>
            </w:pPr>
            <w:r w:rsidRPr="00F450C4">
              <w:rPr>
                <w:color w:val="00000A"/>
                <w:sz w:val="14"/>
                <w:szCs w:val="18"/>
                <w:lang w:eastAsia="ar-SA"/>
              </w:rPr>
              <w:t>Копии документов подтверждающих повышение квалификации</w:t>
            </w:r>
          </w:p>
        </w:tc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A"/>
                <w:sz w:val="18"/>
                <w:szCs w:val="18"/>
                <w:lang w:eastAsia="ar-SA"/>
              </w:rPr>
            </w:pPr>
          </w:p>
        </w:tc>
      </w:tr>
      <w:tr w:rsidR="00F450C4" w:rsidRPr="00F450C4" w:rsidTr="00181F63"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26</w:t>
            </w:r>
          </w:p>
        </w:tc>
      </w:tr>
      <w:tr w:rsidR="00F450C4" w:rsidRPr="00F450C4" w:rsidTr="00181F63"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  <w:r w:rsidRPr="00F450C4">
              <w:rPr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F450C4" w:rsidRPr="00F450C4" w:rsidTr="00181F63"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  <w:r w:rsidRPr="00F450C4">
              <w:rPr>
                <w:color w:val="00000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F450C4" w:rsidRPr="00F450C4" w:rsidTr="00181F63"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</w:tbl>
    <w:p w:rsidR="00F450C4" w:rsidRPr="00F450C4" w:rsidRDefault="00F450C4" w:rsidP="00F450C4">
      <w:pPr>
        <w:widowControl w:val="0"/>
        <w:numPr>
          <w:ilvl w:val="0"/>
          <w:numId w:val="6"/>
        </w:numPr>
        <w:suppressAutoHyphens/>
        <w:spacing w:line="100" w:lineRule="atLeast"/>
        <w:ind w:left="142" w:firstLine="720"/>
        <w:rPr>
          <w:color w:val="00000A"/>
          <w:sz w:val="14"/>
          <w:szCs w:val="20"/>
          <w:lang w:eastAsia="ar-SA"/>
        </w:rPr>
      </w:pPr>
      <w:r w:rsidRPr="00F450C4">
        <w:rPr>
          <w:color w:val="00000A"/>
          <w:sz w:val="14"/>
          <w:szCs w:val="20"/>
          <w:lang w:eastAsia="ar-SA"/>
        </w:rPr>
        <w:t>в графе 1 указывается порядковый номер</w:t>
      </w:r>
    </w:p>
    <w:p w:rsidR="00F450C4" w:rsidRPr="00F450C4" w:rsidRDefault="00F450C4" w:rsidP="00F450C4">
      <w:pPr>
        <w:widowControl w:val="0"/>
        <w:numPr>
          <w:ilvl w:val="0"/>
          <w:numId w:val="6"/>
        </w:numPr>
        <w:suppressAutoHyphens/>
        <w:spacing w:line="100" w:lineRule="atLeast"/>
        <w:ind w:left="142" w:firstLine="720"/>
        <w:rPr>
          <w:color w:val="00000A"/>
          <w:sz w:val="14"/>
          <w:szCs w:val="20"/>
          <w:lang w:eastAsia="ar-SA"/>
        </w:rPr>
      </w:pPr>
      <w:r w:rsidRPr="00F450C4">
        <w:rPr>
          <w:color w:val="00000A"/>
          <w:sz w:val="14"/>
          <w:szCs w:val="20"/>
          <w:lang w:eastAsia="ar-SA"/>
        </w:rPr>
        <w:t>в графе 2 указываются полные фамилия, имя и отчество кандидата, представившего заявку и документы</w:t>
      </w:r>
    </w:p>
    <w:p w:rsidR="00F450C4" w:rsidRPr="00F450C4" w:rsidRDefault="00F450C4" w:rsidP="00F450C4">
      <w:pPr>
        <w:widowControl w:val="0"/>
        <w:numPr>
          <w:ilvl w:val="0"/>
          <w:numId w:val="6"/>
        </w:numPr>
        <w:suppressAutoHyphens/>
        <w:spacing w:line="100" w:lineRule="atLeast"/>
        <w:ind w:left="142" w:firstLine="720"/>
        <w:rPr>
          <w:color w:val="00000A"/>
          <w:sz w:val="14"/>
          <w:szCs w:val="20"/>
          <w:lang w:eastAsia="ar-SA"/>
        </w:rPr>
      </w:pPr>
      <w:r w:rsidRPr="00F450C4">
        <w:rPr>
          <w:color w:val="00000A"/>
          <w:sz w:val="14"/>
          <w:szCs w:val="20"/>
          <w:lang w:eastAsia="ar-SA"/>
        </w:rPr>
        <w:lastRenderedPageBreak/>
        <w:t>в графах 3-25 указывается количество листов представленного документа</w:t>
      </w:r>
    </w:p>
    <w:p w:rsidR="00F450C4" w:rsidRPr="00F450C4" w:rsidRDefault="00F450C4" w:rsidP="00F450C4">
      <w:pPr>
        <w:widowControl w:val="0"/>
        <w:numPr>
          <w:ilvl w:val="0"/>
          <w:numId w:val="6"/>
        </w:numPr>
        <w:suppressAutoHyphens/>
        <w:spacing w:line="100" w:lineRule="atLeast"/>
        <w:ind w:left="142" w:firstLine="720"/>
        <w:rPr>
          <w:color w:val="00000A"/>
          <w:sz w:val="14"/>
          <w:szCs w:val="20"/>
          <w:lang w:eastAsia="ar-SA"/>
        </w:rPr>
      </w:pPr>
      <w:r w:rsidRPr="00F450C4">
        <w:rPr>
          <w:color w:val="00000A"/>
          <w:sz w:val="14"/>
          <w:szCs w:val="20"/>
          <w:lang w:eastAsia="ar-SA"/>
        </w:rPr>
        <w:t>в графе 25 указывается дата приёма документов</w:t>
      </w:r>
    </w:p>
    <w:p w:rsidR="00F450C4" w:rsidRPr="00F450C4" w:rsidRDefault="00F450C4" w:rsidP="00F450C4">
      <w:pPr>
        <w:widowControl w:val="0"/>
        <w:numPr>
          <w:ilvl w:val="0"/>
          <w:numId w:val="6"/>
        </w:numPr>
        <w:suppressAutoHyphens/>
        <w:spacing w:line="100" w:lineRule="atLeast"/>
        <w:ind w:left="142" w:firstLine="720"/>
        <w:rPr>
          <w:strike/>
          <w:color w:val="00000A"/>
          <w:sz w:val="14"/>
          <w:szCs w:val="20"/>
          <w:lang w:eastAsia="ar-SA"/>
        </w:rPr>
      </w:pPr>
      <w:r w:rsidRPr="00F450C4">
        <w:rPr>
          <w:color w:val="00000A"/>
          <w:sz w:val="14"/>
          <w:szCs w:val="20"/>
          <w:lang w:eastAsia="ar-SA"/>
        </w:rPr>
        <w:t xml:space="preserve">после приёма документов кандидату выдаётся расписка о приёме документов с указанием даты, перечня принятых документов и количества листов </w:t>
      </w:r>
    </w:p>
    <w:p w:rsidR="00F450C4" w:rsidRPr="00F450C4" w:rsidRDefault="00F450C4" w:rsidP="00F450C4">
      <w:pPr>
        <w:widowControl w:val="0"/>
        <w:numPr>
          <w:ilvl w:val="0"/>
          <w:numId w:val="6"/>
        </w:numPr>
        <w:suppressAutoHyphens/>
        <w:spacing w:line="100" w:lineRule="atLeast"/>
        <w:ind w:left="142" w:firstLine="720"/>
        <w:rPr>
          <w:strike/>
          <w:color w:val="00000A"/>
          <w:sz w:val="14"/>
          <w:szCs w:val="20"/>
          <w:lang w:eastAsia="ar-SA"/>
        </w:rPr>
      </w:pPr>
      <w:r w:rsidRPr="00F450C4">
        <w:rPr>
          <w:color w:val="00000A"/>
          <w:sz w:val="14"/>
          <w:szCs w:val="20"/>
          <w:lang w:eastAsia="ar-SA"/>
        </w:rPr>
        <w:t>в случае</w:t>
      </w:r>
      <w:proofErr w:type="gramStart"/>
      <w:r w:rsidRPr="00F450C4">
        <w:rPr>
          <w:color w:val="00000A"/>
          <w:sz w:val="14"/>
          <w:szCs w:val="20"/>
          <w:lang w:eastAsia="ar-SA"/>
        </w:rPr>
        <w:t>,</w:t>
      </w:r>
      <w:proofErr w:type="gramEnd"/>
      <w:r w:rsidRPr="00F450C4">
        <w:rPr>
          <w:color w:val="00000A"/>
          <w:sz w:val="14"/>
          <w:szCs w:val="20"/>
          <w:lang w:eastAsia="ar-SA"/>
        </w:rPr>
        <w:t xml:space="preserve"> если кандидат передаёт неполный комплект предусмотренных документов, либо они не заполнены, либо заполнены не в полном объёме кандидату выдаётся отказ в приёме документов с указанием причин отказа </w:t>
      </w:r>
    </w:p>
    <w:p w:rsidR="00F450C4" w:rsidRPr="00F450C4" w:rsidRDefault="00F450C4" w:rsidP="00F450C4">
      <w:pPr>
        <w:widowControl w:val="0"/>
        <w:numPr>
          <w:ilvl w:val="0"/>
          <w:numId w:val="6"/>
        </w:numPr>
        <w:suppressAutoHyphens/>
        <w:spacing w:line="100" w:lineRule="atLeast"/>
        <w:ind w:left="142" w:firstLine="720"/>
        <w:rPr>
          <w:rFonts w:ascii="Arial" w:hAnsi="Arial" w:cs="Arial"/>
          <w:color w:val="00000A"/>
          <w:sz w:val="14"/>
          <w:szCs w:val="20"/>
          <w:lang w:eastAsia="ar-SA"/>
        </w:rPr>
      </w:pPr>
      <w:r w:rsidRPr="00F450C4">
        <w:rPr>
          <w:color w:val="00000A"/>
          <w:sz w:val="14"/>
          <w:szCs w:val="20"/>
          <w:lang w:eastAsia="ar-SA"/>
        </w:rPr>
        <w:t>предвыборная программа составляется кандидатом в произвольной форме</w:t>
      </w:r>
    </w:p>
    <w:p w:rsidR="00F450C4" w:rsidRPr="00F450C4" w:rsidRDefault="00F450C4" w:rsidP="00F450C4">
      <w:pPr>
        <w:widowControl w:val="0"/>
        <w:suppressAutoHyphens/>
        <w:spacing w:line="100" w:lineRule="atLeast"/>
        <w:ind w:left="142"/>
        <w:rPr>
          <w:rFonts w:ascii="Arial" w:hAnsi="Arial" w:cs="Arial"/>
          <w:color w:val="00000A"/>
          <w:sz w:val="20"/>
          <w:szCs w:val="20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jc w:val="center"/>
        <w:rPr>
          <w:rFonts w:ascii="Arial" w:hAnsi="Arial" w:cs="Arial"/>
          <w:color w:val="00000A"/>
          <w:sz w:val="20"/>
          <w:szCs w:val="20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ЖУРНАЛ</w:t>
      </w:r>
    </w:p>
    <w:p w:rsidR="00F450C4" w:rsidRPr="00F450C4" w:rsidRDefault="00F450C4" w:rsidP="00F450C4">
      <w:pPr>
        <w:widowControl w:val="0"/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регистрации участников конкурса по отбору кандидатур на должность главы муниципального образования </w:t>
      </w:r>
    </w:p>
    <w:p w:rsidR="00F450C4" w:rsidRPr="00F450C4" w:rsidRDefault="00F450C4" w:rsidP="00F450C4">
      <w:pPr>
        <w:widowControl w:val="0"/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«Хатукайское сельское поселение»</w:t>
      </w:r>
    </w:p>
    <w:p w:rsidR="00F450C4" w:rsidRPr="00F450C4" w:rsidRDefault="00F450C4" w:rsidP="00F450C4">
      <w:pPr>
        <w:widowControl w:val="0"/>
        <w:suppressAutoHyphens/>
        <w:spacing w:line="100" w:lineRule="atLeast"/>
        <w:jc w:val="center"/>
        <w:rPr>
          <w:b/>
          <w:color w:val="00000A"/>
          <w:lang w:eastAsia="ar-SA"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"/>
        <w:gridCol w:w="1701"/>
        <w:gridCol w:w="1203"/>
        <w:gridCol w:w="1346"/>
        <w:gridCol w:w="1680"/>
        <w:gridCol w:w="1885"/>
        <w:gridCol w:w="1636"/>
        <w:gridCol w:w="1795"/>
        <w:gridCol w:w="2203"/>
        <w:gridCol w:w="1602"/>
      </w:tblGrid>
      <w:tr w:rsidR="00F450C4" w:rsidRPr="00F450C4" w:rsidTr="00181F63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F450C4">
              <w:rPr>
                <w:color w:val="00000A"/>
                <w:sz w:val="16"/>
                <w:szCs w:val="16"/>
                <w:lang w:eastAsia="ar-SA"/>
              </w:rPr>
              <w:t>п</w:t>
            </w:r>
            <w:proofErr w:type="gramEnd"/>
            <w:r w:rsidRPr="00F450C4">
              <w:rPr>
                <w:color w:val="00000A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Фамилия, имя, отчество кандидата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Дата, месяц и год рождения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Место рождения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 xml:space="preserve">Образование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Паспорт, серия, номер, дата выдачи, кем выдан, код подразделения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Адрес места регистрации по месту жительства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Адрес фактического проживания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Дата принятия решения о регистрации кандидата и № протокола конкурсной комиссии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A"/>
                <w:sz w:val="16"/>
                <w:szCs w:val="16"/>
                <w:lang w:eastAsia="ar-SA"/>
              </w:rPr>
            </w:pPr>
            <w:r w:rsidRPr="00F450C4">
              <w:rPr>
                <w:color w:val="00000A"/>
                <w:sz w:val="16"/>
                <w:szCs w:val="16"/>
                <w:lang w:eastAsia="ar-SA"/>
              </w:rPr>
              <w:t>Примечание</w:t>
            </w:r>
          </w:p>
        </w:tc>
      </w:tr>
      <w:tr w:rsidR="00F450C4" w:rsidRPr="00F450C4" w:rsidTr="00181F63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1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20"/>
                <w:lang w:eastAsia="ar-SA"/>
              </w:rPr>
            </w:pPr>
            <w:r w:rsidRPr="00F450C4">
              <w:rPr>
                <w:color w:val="00000A"/>
                <w:sz w:val="16"/>
                <w:lang w:eastAsia="ar-SA"/>
              </w:rPr>
              <w:t>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color w:val="00000A"/>
                <w:sz w:val="16"/>
                <w:szCs w:val="20"/>
                <w:lang w:eastAsia="ar-SA"/>
              </w:rPr>
            </w:pPr>
            <w:r w:rsidRPr="00F450C4">
              <w:rPr>
                <w:color w:val="00000A"/>
                <w:sz w:val="16"/>
                <w:szCs w:val="20"/>
                <w:lang w:eastAsia="ar-SA"/>
              </w:rPr>
              <w:t>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color w:val="00000A"/>
                <w:sz w:val="16"/>
                <w:szCs w:val="20"/>
                <w:lang w:eastAsia="ar-SA"/>
              </w:rPr>
            </w:pPr>
            <w:r w:rsidRPr="00F450C4">
              <w:rPr>
                <w:rFonts w:ascii="Arial" w:hAnsi="Arial" w:cs="Arial"/>
                <w:color w:val="00000A"/>
                <w:sz w:val="16"/>
                <w:szCs w:val="20"/>
                <w:lang w:eastAsia="ar-SA"/>
              </w:rPr>
              <w:t>10</w:t>
            </w:r>
          </w:p>
        </w:tc>
      </w:tr>
      <w:tr w:rsidR="00F450C4" w:rsidRPr="00F450C4" w:rsidTr="00181F63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</w:tr>
      <w:tr w:rsidR="00F450C4" w:rsidRPr="00F450C4" w:rsidTr="00181F63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</w:tr>
      <w:tr w:rsidR="00F450C4" w:rsidRPr="00F450C4" w:rsidTr="00181F63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</w:tr>
      <w:tr w:rsidR="00F450C4" w:rsidRPr="00F450C4" w:rsidTr="00181F63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0C4" w:rsidRPr="00F450C4" w:rsidRDefault="00F450C4" w:rsidP="00F450C4">
            <w:pPr>
              <w:widowControl w:val="0"/>
              <w:suppressAutoHyphens/>
              <w:spacing w:line="100" w:lineRule="atLeast"/>
              <w:jc w:val="center"/>
              <w:rPr>
                <w:b/>
                <w:color w:val="00000A"/>
                <w:szCs w:val="20"/>
                <w:lang w:eastAsia="ar-SA"/>
              </w:rPr>
            </w:pPr>
          </w:p>
        </w:tc>
      </w:tr>
    </w:tbl>
    <w:p w:rsidR="00F450C4" w:rsidRPr="00F450C4" w:rsidRDefault="00F450C4" w:rsidP="00F450C4">
      <w:pPr>
        <w:widowControl w:val="0"/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1937EF" w:rsidRDefault="001937EF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  <w:sectPr w:rsidR="001937EF" w:rsidSect="002448E2">
          <w:pgSz w:w="16838" w:h="11906" w:orient="landscape"/>
          <w:pgMar w:top="992" w:right="902" w:bottom="425" w:left="567" w:header="709" w:footer="720" w:gutter="0"/>
          <w:cols w:space="720"/>
          <w:titlePg/>
          <w:docGrid w:linePitch="360" w:charSpace="-6145"/>
        </w:sect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lastRenderedPageBreak/>
        <w:t>Приложение № 15</w:t>
      </w: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к Положению о порядке проведения конкурса по отбору кандидатур на должность главы муниципального образования «Хатукайское сельское поселение» и выборов главы муниципального образования «Хатукайское сельское поселение» по результатам конкурса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УВЕДОМЛЕНИЕ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о регистрации в качестве кандидата для участия в конкурсе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 по отбору кандидатур на должность главы муниципального образования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«Хатукайское сельское поселение»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ind w:firstLine="567"/>
        <w:jc w:val="both"/>
        <w:rPr>
          <w:color w:val="00000A"/>
          <w:sz w:val="20"/>
          <w:szCs w:val="20"/>
          <w:lang w:eastAsia="ar-SA"/>
        </w:rPr>
      </w:pPr>
      <w:r w:rsidRPr="00F450C4">
        <w:rPr>
          <w:color w:val="00000A"/>
          <w:lang w:eastAsia="ar-SA"/>
        </w:rPr>
        <w:t xml:space="preserve">Настоящее уведомление выдано _______________________________________________, </w:t>
      </w:r>
      <w:proofErr w:type="gramStart"/>
      <w:r w:rsidRPr="00F450C4">
        <w:rPr>
          <w:color w:val="00000A"/>
          <w:lang w:eastAsia="ar-SA"/>
        </w:rPr>
        <w:t>в</w:t>
      </w:r>
      <w:proofErr w:type="gramEnd"/>
      <w:r w:rsidRPr="00F450C4">
        <w:rPr>
          <w:color w:val="00000A"/>
          <w:lang w:eastAsia="ar-SA"/>
        </w:rPr>
        <w:t xml:space="preserve"> </w:t>
      </w:r>
    </w:p>
    <w:p w:rsidR="00F450C4" w:rsidRPr="00F450C4" w:rsidRDefault="00F450C4" w:rsidP="00F450C4">
      <w:pPr>
        <w:suppressAutoHyphens/>
        <w:spacing w:line="100" w:lineRule="atLeast"/>
        <w:ind w:firstLine="567"/>
        <w:jc w:val="both"/>
        <w:rPr>
          <w:color w:val="00000A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фамилия, имя, отчество кандидата</w:t>
      </w:r>
    </w:p>
    <w:p w:rsidR="00F450C4" w:rsidRPr="00F450C4" w:rsidRDefault="00F450C4" w:rsidP="00F450C4">
      <w:pPr>
        <w:suppressAutoHyphens/>
        <w:spacing w:line="100" w:lineRule="atLeast"/>
        <w:jc w:val="both"/>
        <w:rPr>
          <w:b/>
          <w:color w:val="00000A"/>
          <w:lang w:eastAsia="ar-SA"/>
        </w:rPr>
      </w:pPr>
      <w:r w:rsidRPr="00F450C4">
        <w:rPr>
          <w:color w:val="00000A"/>
          <w:lang w:eastAsia="ar-SA"/>
        </w:rPr>
        <w:t>том, что он (она) решением конкурсной комиссии по отбору кандидатур на должность главы муниципального образования «Хатукайское сельское поселение» от «____»_____________ 20___г. протокол № ____ зарегистрирова</w:t>
      </w:r>
      <w:proofErr w:type="gramStart"/>
      <w:r w:rsidRPr="00F450C4">
        <w:rPr>
          <w:color w:val="00000A"/>
          <w:lang w:eastAsia="ar-SA"/>
        </w:rPr>
        <w:t>н(</w:t>
      </w:r>
      <w:proofErr w:type="gramEnd"/>
      <w:r w:rsidRPr="00F450C4">
        <w:rPr>
          <w:color w:val="00000A"/>
          <w:lang w:eastAsia="ar-SA"/>
        </w:rPr>
        <w:t>а) в качестве участника конкурса по отбору кандидатур на должность главы муниципального образования «Хатукайское сельское поселение» за номером ______.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Председатель конкурсной комиссии по отбору 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кандидатур на должность главы </w:t>
      </w:r>
      <w:proofErr w:type="gramStart"/>
      <w:r w:rsidRPr="00F450C4">
        <w:rPr>
          <w:b/>
          <w:color w:val="00000A"/>
          <w:lang w:eastAsia="ar-SA"/>
        </w:rPr>
        <w:t>муниципального</w:t>
      </w:r>
      <w:proofErr w:type="gramEnd"/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color w:val="00000A"/>
          <w:sz w:val="20"/>
          <w:szCs w:val="20"/>
          <w:lang w:eastAsia="ar-SA"/>
        </w:rPr>
      </w:pPr>
      <w:r w:rsidRPr="00F450C4">
        <w:rPr>
          <w:b/>
          <w:color w:val="00000A"/>
          <w:lang w:eastAsia="ar-SA"/>
        </w:rPr>
        <w:t>образования «Хатукайское сельское поселение»</w:t>
      </w:r>
      <w:r w:rsidRPr="00F450C4">
        <w:rPr>
          <w:color w:val="00000A"/>
          <w:lang w:eastAsia="ar-SA"/>
        </w:rPr>
        <w:t xml:space="preserve">       </w:t>
      </w:r>
      <w:r w:rsidRPr="00F450C4">
        <w:rPr>
          <w:color w:val="00000A"/>
          <w:lang w:eastAsia="ar-SA"/>
        </w:rPr>
        <w:tab/>
        <w:t xml:space="preserve"> _____________    ___________________                                </w:t>
      </w:r>
    </w:p>
    <w:p w:rsidR="00F450C4" w:rsidRPr="00F450C4" w:rsidRDefault="00F450C4" w:rsidP="00F450C4">
      <w:pPr>
        <w:widowControl w:val="0"/>
        <w:suppressAutoHyphens/>
        <w:spacing w:line="100" w:lineRule="atLeast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  подпись                   Инициалы и фамилия</w:t>
      </w:r>
    </w:p>
    <w:p w:rsidR="00F450C4" w:rsidRPr="00F450C4" w:rsidRDefault="00F450C4" w:rsidP="00F450C4">
      <w:pPr>
        <w:suppressAutoHyphens/>
        <w:spacing w:line="100" w:lineRule="atLeast"/>
        <w:jc w:val="both"/>
        <w:rPr>
          <w:b/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  <w:bookmarkStart w:id="1" w:name="P391"/>
      <w:bookmarkEnd w:id="1"/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lastRenderedPageBreak/>
        <w:t xml:space="preserve">Приложение № 16 </w:t>
      </w: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к Положению о порядке проведения конкурса по отбору кандидатур на должность главы муниципального образования «Хатукайское сельское поселение» и выборов главы муниципального образования «Хатукайское сельское поселение» по результатам конкурса.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УВЕДОМЛЕНИЕ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об отказе в регистрации кандидата для участия в конкурсе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 по отбору кандидатур на должность главы муниципального образования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«Хатукайское сельское поселение»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ind w:firstLine="567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 xml:space="preserve">Настоящее уведомление выдано ________________________________________, в том, что </w:t>
      </w:r>
    </w:p>
    <w:p w:rsidR="00F450C4" w:rsidRPr="00F450C4" w:rsidRDefault="00F450C4" w:rsidP="00F450C4">
      <w:pPr>
        <w:suppressAutoHyphens/>
        <w:spacing w:line="100" w:lineRule="atLeast"/>
        <w:ind w:firstLine="567"/>
        <w:jc w:val="both"/>
        <w:rPr>
          <w:color w:val="00000A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фамилия, имя, отчество </w:t>
      </w:r>
    </w:p>
    <w:p w:rsidR="00F450C4" w:rsidRPr="00F450C4" w:rsidRDefault="00F450C4" w:rsidP="00F450C4">
      <w:pPr>
        <w:suppressAutoHyphens/>
        <w:spacing w:line="100" w:lineRule="atLeast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 xml:space="preserve">ему (ей) решением конкурсной комиссии по отбору кандидатур на должность главы муниципального образования «Хатукайское сельское поселение» от «___» ___________ 20___г. протокол № ____ отказано в регистрации на участие в конкурсе по отбору кандидатур на должность главы муниципального образования «Хатукайское сельское поселение» </w:t>
      </w:r>
      <w:proofErr w:type="gramStart"/>
      <w:r w:rsidRPr="00F450C4">
        <w:rPr>
          <w:color w:val="00000A"/>
          <w:lang w:eastAsia="ar-SA"/>
        </w:rPr>
        <w:t>ввиду</w:t>
      </w:r>
      <w:proofErr w:type="gramEnd"/>
      <w:r w:rsidRPr="00F450C4">
        <w:rPr>
          <w:color w:val="00000A"/>
          <w:lang w:eastAsia="ar-SA"/>
        </w:rPr>
        <w:t xml:space="preserve"> ___________________________________________________________________________________________________________________________________________________________________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color w:val="00000A"/>
          <w:sz w:val="20"/>
          <w:szCs w:val="20"/>
          <w:lang w:eastAsia="ar-SA"/>
        </w:rPr>
      </w:pPr>
      <w:proofErr w:type="gramStart"/>
      <w:r w:rsidRPr="00F450C4">
        <w:rPr>
          <w:color w:val="00000A"/>
          <w:sz w:val="20"/>
          <w:szCs w:val="20"/>
          <w:lang w:eastAsia="ar-SA"/>
        </w:rPr>
        <w:t xml:space="preserve">(указать причины отказа в регистрации кандидата в соответствии с пунктом 6.11 Положения  о порядке проведения конкурса по отбору кандидатур на должность главы муниципального образования «Красногвардейский район» </w:t>
      </w:r>
      <w:proofErr w:type="gramEnd"/>
    </w:p>
    <w:p w:rsidR="00F450C4" w:rsidRPr="00F450C4" w:rsidRDefault="00F450C4" w:rsidP="00F450C4">
      <w:pPr>
        <w:suppressAutoHyphens/>
        <w:spacing w:line="100" w:lineRule="atLeast"/>
        <w:jc w:val="center"/>
        <w:rPr>
          <w:color w:val="00000A"/>
          <w:sz w:val="20"/>
          <w:szCs w:val="20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>и выборов главы муниципального образования «Красногвардейский район» по результатам конкурса)</w:t>
      </w:r>
    </w:p>
    <w:p w:rsidR="00F450C4" w:rsidRPr="00F450C4" w:rsidRDefault="00F450C4" w:rsidP="00F450C4">
      <w:pPr>
        <w:suppressAutoHyphens/>
        <w:spacing w:line="100" w:lineRule="atLeast"/>
        <w:jc w:val="both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Председатель конкурсной комиссии по отбору 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кандидатур на должность главы </w:t>
      </w:r>
      <w:proofErr w:type="gramStart"/>
      <w:r w:rsidRPr="00F450C4">
        <w:rPr>
          <w:b/>
          <w:color w:val="00000A"/>
          <w:lang w:eastAsia="ar-SA"/>
        </w:rPr>
        <w:t>муниципального</w:t>
      </w:r>
      <w:proofErr w:type="gramEnd"/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color w:val="00000A"/>
          <w:sz w:val="20"/>
          <w:szCs w:val="20"/>
          <w:lang w:eastAsia="ar-SA"/>
        </w:rPr>
      </w:pPr>
      <w:r w:rsidRPr="00F450C4">
        <w:rPr>
          <w:b/>
          <w:color w:val="00000A"/>
          <w:lang w:eastAsia="ar-SA"/>
        </w:rPr>
        <w:t>образования «Хатукайское сельское поселение»</w:t>
      </w:r>
      <w:r w:rsidRPr="00F450C4">
        <w:rPr>
          <w:color w:val="00000A"/>
          <w:lang w:eastAsia="ar-SA"/>
        </w:rPr>
        <w:t xml:space="preserve">       </w:t>
      </w:r>
      <w:r w:rsidRPr="00F450C4">
        <w:rPr>
          <w:color w:val="00000A"/>
          <w:lang w:eastAsia="ar-SA"/>
        </w:rPr>
        <w:tab/>
        <w:t xml:space="preserve">____________    _____________________                                </w:t>
      </w:r>
    </w:p>
    <w:p w:rsidR="00F450C4" w:rsidRPr="00F450C4" w:rsidRDefault="00F450C4" w:rsidP="00F450C4">
      <w:pPr>
        <w:widowControl w:val="0"/>
        <w:suppressAutoHyphens/>
        <w:spacing w:line="100" w:lineRule="atLeast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подпись                    Инициалы и фамилия</w:t>
      </w:r>
    </w:p>
    <w:p w:rsidR="00F450C4" w:rsidRPr="00F450C4" w:rsidRDefault="00F450C4" w:rsidP="00F450C4">
      <w:pPr>
        <w:widowControl w:val="0"/>
        <w:suppressAutoHyphens/>
        <w:spacing w:line="100" w:lineRule="atLeast"/>
        <w:rPr>
          <w:color w:val="00000A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bookmarkStart w:id="2" w:name="P445"/>
      <w:bookmarkEnd w:id="2"/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lastRenderedPageBreak/>
        <w:t xml:space="preserve">Приложение № 17  </w:t>
      </w: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к Положению о порядке проведения конкурса по отбору кандидатур на должность главы муниципального образования «Хатукайское сельское поселение» и выборов главы муниципального образования «Хатукайское сельское поселение» по результатам конкурса</w:t>
      </w: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РАСПИСКА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proofErr w:type="gramStart"/>
      <w:r w:rsidRPr="00F450C4">
        <w:rPr>
          <w:b/>
          <w:color w:val="00000A"/>
          <w:lang w:eastAsia="ar-SA"/>
        </w:rPr>
        <w:t>о приеме заявки на участие в конкурсе по отбору кандидатур на должность</w:t>
      </w:r>
      <w:proofErr w:type="gramEnd"/>
      <w:r w:rsidRPr="00F450C4">
        <w:rPr>
          <w:b/>
          <w:color w:val="00000A"/>
          <w:lang w:eastAsia="ar-SA"/>
        </w:rPr>
        <w:t xml:space="preserve"> главы муниципального образования «Хатукайское сельское поселение» </w:t>
      </w:r>
    </w:p>
    <w:p w:rsidR="00F450C4" w:rsidRPr="00F450C4" w:rsidRDefault="00F450C4" w:rsidP="00F450C4">
      <w:pPr>
        <w:tabs>
          <w:tab w:val="left" w:pos="2867"/>
        </w:tabs>
        <w:suppressAutoHyphens/>
        <w:spacing w:line="100" w:lineRule="atLeast"/>
        <w:jc w:val="both"/>
        <w:rPr>
          <w:b/>
          <w:color w:val="00000A"/>
          <w:sz w:val="16"/>
          <w:szCs w:val="16"/>
          <w:lang w:eastAsia="ar-SA"/>
        </w:rPr>
      </w:pPr>
      <w:r w:rsidRPr="00F450C4">
        <w:rPr>
          <w:b/>
          <w:color w:val="00000A"/>
          <w:sz w:val="16"/>
          <w:szCs w:val="16"/>
          <w:lang w:eastAsia="ar-SA"/>
        </w:rPr>
        <w:tab/>
      </w:r>
    </w:p>
    <w:p w:rsidR="00F450C4" w:rsidRPr="00F450C4" w:rsidRDefault="00F450C4" w:rsidP="00F450C4">
      <w:pPr>
        <w:suppressAutoHyphens/>
        <w:ind w:firstLine="709"/>
        <w:jc w:val="both"/>
        <w:rPr>
          <w:color w:val="00000A"/>
          <w:lang w:eastAsia="ar-SA"/>
        </w:rPr>
      </w:pPr>
      <w:proofErr w:type="gramStart"/>
      <w:r w:rsidRPr="00F450C4">
        <w:rPr>
          <w:color w:val="00000A"/>
          <w:lang w:eastAsia="ar-SA"/>
        </w:rPr>
        <w:t xml:space="preserve">Настоящая расписка выдана___________________________________________________, в том, что от него (нее) принята заявка на участие в конкурсе по отбору кандидатур на должность главы муниципального образования «Хатукайское сельское поселение» с приложением документов, предусмотренных Положением о порядке </w:t>
      </w:r>
      <w:r w:rsidRPr="00F450C4">
        <w:rPr>
          <w:bCs/>
          <w:color w:val="00000A"/>
          <w:lang w:eastAsia="ar-SA"/>
        </w:rPr>
        <w:t xml:space="preserve">проведения конкурса по отбору кандидатур на должность главы муниципального образования «Хатукайское сельское поселение» </w:t>
      </w:r>
      <w:r w:rsidRPr="00F450C4">
        <w:rPr>
          <w:color w:val="00000A"/>
          <w:lang w:eastAsia="ar-SA"/>
        </w:rPr>
        <w:t>и выборов главы муниципального образования «Хатукайское сельское поселение» по результатам конкурса:</w:t>
      </w:r>
      <w:proofErr w:type="gramEnd"/>
    </w:p>
    <w:p w:rsidR="00F450C4" w:rsidRPr="00F450C4" w:rsidRDefault="00F450C4" w:rsidP="00F450C4">
      <w:pPr>
        <w:widowControl w:val="0"/>
        <w:tabs>
          <w:tab w:val="left" w:pos="567"/>
          <w:tab w:val="left" w:pos="993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 xml:space="preserve">1. Заявка кандидата </w:t>
      </w:r>
      <w:proofErr w:type="gramStart"/>
      <w:r w:rsidRPr="00F450C4">
        <w:rPr>
          <w:color w:val="00000A"/>
          <w:lang w:eastAsia="ar-SA"/>
        </w:rPr>
        <w:t>о допуске к участию в конкурсе по отбору кандидатур на должность</w:t>
      </w:r>
      <w:proofErr w:type="gramEnd"/>
      <w:r w:rsidRPr="00F450C4">
        <w:rPr>
          <w:color w:val="00000A"/>
          <w:lang w:eastAsia="ar-SA"/>
        </w:rPr>
        <w:t xml:space="preserve"> главы муниципального образования «Хатукайское сельское поселение», на ____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993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2. Согласие баллотироваться кандидатом на должность главы муниципального образования «Хатукайское сельское поселение», на ____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993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3. Согласие на обработку персональных данных, на ____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993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4. Анкета, установленного образца, на ____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993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5. Копия паспорта, на 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993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6. Копия трудовой книжки, на 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7. Копия документов об образовании (</w:t>
      </w:r>
      <w:r w:rsidRPr="00F450C4">
        <w:rPr>
          <w:i/>
          <w:color w:val="00000A"/>
          <w:lang w:eastAsia="ar-SA"/>
        </w:rPr>
        <w:t>указать наименование документа об образовании</w:t>
      </w:r>
      <w:r w:rsidRPr="00F450C4">
        <w:rPr>
          <w:color w:val="00000A"/>
          <w:lang w:eastAsia="ar-SA"/>
        </w:rPr>
        <w:t>), на ___листах.</w:t>
      </w:r>
    </w:p>
    <w:p w:rsidR="00F450C4" w:rsidRPr="00F450C4" w:rsidRDefault="00F450C4" w:rsidP="00F450C4">
      <w:pPr>
        <w:widowControl w:val="0"/>
        <w:tabs>
          <w:tab w:val="left" w:pos="284"/>
          <w:tab w:val="left" w:pos="567"/>
        </w:tabs>
        <w:suppressAutoHyphens/>
        <w:ind w:firstLine="709"/>
        <w:jc w:val="both"/>
        <w:rPr>
          <w:rFonts w:ascii="Arial" w:hAnsi="Arial" w:cs="Arial"/>
          <w:color w:val="00000A"/>
          <w:sz w:val="20"/>
          <w:szCs w:val="20"/>
          <w:lang w:eastAsia="ar-SA"/>
        </w:rPr>
      </w:pPr>
      <w:r w:rsidRPr="00F450C4">
        <w:rPr>
          <w:color w:val="00000A"/>
          <w:lang w:eastAsia="ar-SA"/>
        </w:rPr>
        <w:t>8. Копия военного билета, на ____ листах.</w:t>
      </w:r>
    </w:p>
    <w:p w:rsidR="00F450C4" w:rsidRPr="00F450C4" w:rsidRDefault="00F450C4" w:rsidP="00F450C4">
      <w:pPr>
        <w:widowControl w:val="0"/>
        <w:tabs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A"/>
          <w:sz w:val="20"/>
          <w:szCs w:val="20"/>
          <w:lang w:eastAsia="ar-SA"/>
        </w:rPr>
      </w:pPr>
      <w:r w:rsidRPr="00F450C4">
        <w:rPr>
          <w:bCs/>
          <w:color w:val="000000"/>
          <w:lang w:eastAsia="ar-SA"/>
        </w:rPr>
        <w:t xml:space="preserve">9. </w:t>
      </w:r>
      <w:proofErr w:type="gramStart"/>
      <w:r w:rsidRPr="00F450C4">
        <w:rPr>
          <w:bCs/>
          <w:color w:val="000000"/>
          <w:lang w:eastAsia="ar-SA"/>
        </w:rPr>
        <w:t>Сведения о размере и об источниках доходов, имуществе, принадлежащем кандидату (супруге (супругу) и несовершеннолетним детям) на праве собственности, о счетах (вкладах) в банках, ценных бумагах, на _</w:t>
      </w:r>
      <w:r w:rsidRPr="00F450C4">
        <w:rPr>
          <w:color w:val="00000A"/>
          <w:lang w:eastAsia="ar-SA"/>
        </w:rPr>
        <w:t>__</w:t>
      </w:r>
      <w:r w:rsidRPr="00F450C4">
        <w:rPr>
          <w:bCs/>
          <w:color w:val="000000"/>
          <w:lang w:eastAsia="ar-SA"/>
        </w:rPr>
        <w:t>__листах.</w:t>
      </w:r>
      <w:proofErr w:type="gramEnd"/>
    </w:p>
    <w:p w:rsidR="00F450C4" w:rsidRPr="00F450C4" w:rsidRDefault="00F450C4" w:rsidP="00F450C4">
      <w:pPr>
        <w:widowControl w:val="0"/>
        <w:tabs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10.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</w:t>
      </w:r>
      <w:r w:rsidRPr="00F450C4">
        <w:rPr>
          <w:bCs/>
          <w:color w:val="000000"/>
          <w:lang w:eastAsia="ar-SA"/>
        </w:rPr>
        <w:t>четная форма N 001-ГС/у), на ___ листах.</w:t>
      </w:r>
    </w:p>
    <w:p w:rsidR="00F450C4" w:rsidRPr="00F450C4" w:rsidRDefault="00F450C4" w:rsidP="00F450C4">
      <w:pPr>
        <w:widowControl w:val="0"/>
        <w:tabs>
          <w:tab w:val="left" w:pos="142"/>
          <w:tab w:val="left" w:pos="426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 xml:space="preserve">11. Заявление о согласии на проведение полномочными органами проверочных мероприятий, </w:t>
      </w:r>
      <w:r w:rsidRPr="00F450C4">
        <w:rPr>
          <w:bCs/>
          <w:color w:val="000000"/>
          <w:lang w:eastAsia="ar-SA"/>
        </w:rPr>
        <w:t>на ____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12. Анкета кандидата для оформления допуска к сведениям, отнесенным к государственной тайне, на ___ листах.</w:t>
      </w:r>
    </w:p>
    <w:p w:rsidR="00F450C4" w:rsidRPr="00F450C4" w:rsidRDefault="00F450C4" w:rsidP="00F450C4">
      <w:pPr>
        <w:widowControl w:val="0"/>
        <w:tabs>
          <w:tab w:val="left" w:pos="567"/>
          <w:tab w:val="left" w:pos="709"/>
          <w:tab w:val="left" w:pos="851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13. Копия свидетельства о постановке на учет в налоговом органе, на ___ листах.</w:t>
      </w:r>
    </w:p>
    <w:p w:rsidR="00F450C4" w:rsidRPr="00F450C4" w:rsidRDefault="00F450C4" w:rsidP="00F450C4">
      <w:pPr>
        <w:widowControl w:val="0"/>
        <w:tabs>
          <w:tab w:val="left" w:pos="567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 xml:space="preserve">14. Справка о наличии (отсутствии) судимости, на ____ листах.      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15. Информация о наличии (отсутствии) обстоятельств, предусмотренных подпунктом «в» пункта 3.2 статьи 4 Федерального закона от 12.06.2002 г. № 67-ФЗ «Об основных гарантиях избирательных прав и права на участие в референдуме граждан Российской Федерации», на ____ листах.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16. Автобиография, на _____ листах.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ind w:firstLine="709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17. Предвыборная программа кандидата, на ____ листах.</w:t>
      </w:r>
    </w:p>
    <w:p w:rsidR="00F450C4" w:rsidRPr="00F450C4" w:rsidRDefault="00F450C4" w:rsidP="00F450C4">
      <w:pPr>
        <w:suppressAutoHyphens/>
        <w:spacing w:line="100" w:lineRule="atLeast"/>
        <w:ind w:firstLine="708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 xml:space="preserve">18. Подписные листы с подписями избирателей в поддержку выдвижения кандидата </w:t>
      </w:r>
      <w:r w:rsidRPr="00F450C4">
        <w:rPr>
          <w:i/>
          <w:color w:val="00000A"/>
          <w:lang w:eastAsia="ar-SA"/>
        </w:rPr>
        <w:t xml:space="preserve">(в случае самовыдвижения кандидата или выдвижения его избирательным объединением), </w:t>
      </w:r>
      <w:r w:rsidRPr="00F450C4">
        <w:rPr>
          <w:color w:val="00000A"/>
          <w:lang w:eastAsia="ar-SA"/>
        </w:rPr>
        <w:t>на _____ листах.</w:t>
      </w:r>
    </w:p>
    <w:p w:rsidR="00F450C4" w:rsidRPr="00F450C4" w:rsidRDefault="00F450C4" w:rsidP="00F450C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450C4">
        <w:rPr>
          <w:color w:val="00000A"/>
          <w:lang w:eastAsia="ar-SA"/>
        </w:rPr>
        <w:t>19. Н</w:t>
      </w:r>
      <w:r w:rsidRPr="00F450C4">
        <w:rPr>
          <w:lang w:eastAsia="ar-SA"/>
        </w:rPr>
        <w:t xml:space="preserve"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</w:t>
      </w:r>
      <w:r w:rsidRPr="00F450C4">
        <w:rPr>
          <w:lang w:eastAsia="ar-SA"/>
        </w:rPr>
        <w:lastRenderedPageBreak/>
        <w:t xml:space="preserve">уполномоченным на осуществление функций в сфере регистрации общественных объединений (а если избирательное объединение не является юридическим лицом, - решение о его создании) </w:t>
      </w:r>
      <w:r w:rsidRPr="00F450C4">
        <w:rPr>
          <w:i/>
          <w:lang w:eastAsia="ar-SA"/>
        </w:rPr>
        <w:t>(</w:t>
      </w:r>
      <w:r w:rsidRPr="00F450C4">
        <w:rPr>
          <w:i/>
          <w:color w:val="00000A"/>
          <w:lang w:eastAsia="ar-SA"/>
        </w:rPr>
        <w:t>в случае выдвижения кандидата политической партией, избирательным объединением</w:t>
      </w:r>
      <w:r w:rsidRPr="00F450C4">
        <w:rPr>
          <w:lang w:eastAsia="ar-SA"/>
        </w:rPr>
        <w:t>), на _____ листах.</w:t>
      </w:r>
    </w:p>
    <w:p w:rsidR="00F450C4" w:rsidRPr="00F450C4" w:rsidRDefault="00F450C4" w:rsidP="00F450C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450C4">
        <w:rPr>
          <w:lang w:eastAsia="ar-SA"/>
        </w:rPr>
        <w:t xml:space="preserve">20. 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 (за исключением политических партий, их региональных отделений и иных структурных подразделений)) </w:t>
      </w:r>
      <w:r w:rsidRPr="00F450C4">
        <w:rPr>
          <w:i/>
          <w:lang w:eastAsia="ar-SA"/>
        </w:rPr>
        <w:t>(</w:t>
      </w:r>
      <w:r w:rsidRPr="00F450C4">
        <w:rPr>
          <w:i/>
          <w:color w:val="00000A"/>
          <w:lang w:eastAsia="ar-SA"/>
        </w:rPr>
        <w:t>в случае выдвижения кандидата политической партией, избирательным объединением</w:t>
      </w:r>
      <w:r w:rsidRPr="00F450C4">
        <w:rPr>
          <w:lang w:eastAsia="ar-SA"/>
        </w:rPr>
        <w:t>), на _____ листах.</w:t>
      </w:r>
    </w:p>
    <w:p w:rsidR="00F450C4" w:rsidRPr="00F450C4" w:rsidRDefault="00F450C4" w:rsidP="00F450C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450C4">
        <w:rPr>
          <w:lang w:eastAsia="ar-SA"/>
        </w:rPr>
        <w:t xml:space="preserve">21. Решение избирательного объединения о выдвижении кандидата </w:t>
      </w:r>
      <w:r w:rsidRPr="00F450C4">
        <w:rPr>
          <w:i/>
          <w:lang w:eastAsia="ar-SA"/>
        </w:rPr>
        <w:t>(</w:t>
      </w:r>
      <w:r w:rsidRPr="00F450C4">
        <w:rPr>
          <w:i/>
          <w:color w:val="00000A"/>
          <w:lang w:eastAsia="ar-SA"/>
        </w:rPr>
        <w:t>в случае выдвижения кандидата политической партией, избирательным объединением</w:t>
      </w:r>
      <w:r w:rsidRPr="00F450C4">
        <w:rPr>
          <w:lang w:eastAsia="ar-SA"/>
        </w:rPr>
        <w:t>), на _____ листах.</w:t>
      </w:r>
    </w:p>
    <w:p w:rsidR="00F450C4" w:rsidRPr="00F450C4" w:rsidRDefault="00F450C4" w:rsidP="00F450C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450C4">
        <w:rPr>
          <w:lang w:eastAsia="ar-SA"/>
        </w:rPr>
        <w:t xml:space="preserve">22.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 </w:t>
      </w:r>
      <w:r w:rsidRPr="00F450C4">
        <w:rPr>
          <w:i/>
          <w:lang w:eastAsia="ar-SA"/>
        </w:rPr>
        <w:t>(</w:t>
      </w:r>
      <w:r w:rsidRPr="00F450C4">
        <w:rPr>
          <w:i/>
          <w:color w:val="00000A"/>
          <w:lang w:eastAsia="ar-SA"/>
        </w:rPr>
        <w:t>в случае выдвижения кандидата политической партией, избирательным объединением</w:t>
      </w:r>
      <w:r w:rsidRPr="00F450C4">
        <w:rPr>
          <w:lang w:eastAsia="ar-SA"/>
        </w:rPr>
        <w:t>), на _____ листах.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color w:val="00000A"/>
          <w:sz w:val="16"/>
          <w:szCs w:val="16"/>
          <w:lang w:eastAsia="ar-SA"/>
        </w:rPr>
      </w:pPr>
    </w:p>
    <w:p w:rsidR="00F450C4" w:rsidRPr="00F450C4" w:rsidRDefault="00F450C4" w:rsidP="00F450C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line="100" w:lineRule="atLeast"/>
        <w:ind w:left="0" w:firstLine="360"/>
        <w:jc w:val="both"/>
        <w:rPr>
          <w:color w:val="00000A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>В случае</w:t>
      </w:r>
      <w:proofErr w:type="gramStart"/>
      <w:r w:rsidRPr="00F450C4">
        <w:rPr>
          <w:color w:val="00000A"/>
          <w:sz w:val="20"/>
          <w:szCs w:val="20"/>
          <w:lang w:eastAsia="ar-SA"/>
        </w:rPr>
        <w:t>,</w:t>
      </w:r>
      <w:proofErr w:type="gramEnd"/>
      <w:r w:rsidRPr="00F450C4">
        <w:rPr>
          <w:color w:val="00000A"/>
          <w:sz w:val="20"/>
          <w:szCs w:val="20"/>
          <w:lang w:eastAsia="ar-SA"/>
        </w:rPr>
        <w:t xml:space="preserve"> если кандидатом представлены дополнительные документы, предусмотренные пунктом 6.2 Положения о проведении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район», их наименование и количество листов, указываются в настоящей расписке. 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ind w:firstLine="567"/>
        <w:jc w:val="both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Секретарь конкурсной комиссии по отбору кандидатур 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на должность главы </w:t>
      </w:r>
      <w:proofErr w:type="gramStart"/>
      <w:r w:rsidRPr="00F450C4">
        <w:rPr>
          <w:b/>
          <w:color w:val="00000A"/>
          <w:lang w:eastAsia="ar-SA"/>
        </w:rPr>
        <w:t>муниципального</w:t>
      </w:r>
      <w:proofErr w:type="gramEnd"/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sz w:val="20"/>
          <w:szCs w:val="20"/>
          <w:lang w:eastAsia="ar-SA"/>
        </w:rPr>
      </w:pPr>
      <w:r w:rsidRPr="00F450C4">
        <w:rPr>
          <w:b/>
          <w:color w:val="00000A"/>
          <w:lang w:eastAsia="ar-SA"/>
        </w:rPr>
        <w:t xml:space="preserve">образования «Хатукайское сельское поселение»      _____________            _________________                                </w:t>
      </w:r>
    </w:p>
    <w:p w:rsidR="00F450C4" w:rsidRPr="00F450C4" w:rsidRDefault="00F450C4" w:rsidP="00F450C4">
      <w:pPr>
        <w:widowControl w:val="0"/>
        <w:suppressAutoHyphens/>
        <w:spacing w:line="100" w:lineRule="atLeast"/>
        <w:rPr>
          <w:color w:val="00000A"/>
          <w:sz w:val="20"/>
          <w:szCs w:val="20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подпись                           Инициалы и фамилия</w:t>
      </w:r>
    </w:p>
    <w:p w:rsidR="00F450C4" w:rsidRPr="00F450C4" w:rsidRDefault="00F450C4" w:rsidP="00F450C4">
      <w:pPr>
        <w:widowControl w:val="0"/>
        <w:suppressAutoHyphens/>
        <w:spacing w:line="100" w:lineRule="atLeast"/>
        <w:rPr>
          <w:color w:val="00000A"/>
          <w:sz w:val="20"/>
          <w:szCs w:val="20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suppressAutoHyphens/>
        <w:spacing w:line="100" w:lineRule="atLeast"/>
        <w:ind w:firstLine="720"/>
        <w:jc w:val="right"/>
        <w:rPr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right"/>
        <w:rPr>
          <w:color w:val="00000A"/>
          <w:lang w:eastAsia="ar-SA"/>
        </w:rPr>
      </w:pPr>
      <w:r w:rsidRPr="00F450C4">
        <w:rPr>
          <w:color w:val="00000A"/>
          <w:lang w:eastAsia="ar-SA"/>
        </w:rPr>
        <w:lastRenderedPageBreak/>
        <w:t xml:space="preserve">Приложение № 18 </w:t>
      </w:r>
    </w:p>
    <w:p w:rsidR="00F450C4" w:rsidRPr="00F450C4" w:rsidRDefault="00F450C4" w:rsidP="00F450C4">
      <w:pPr>
        <w:suppressAutoHyphens/>
        <w:spacing w:line="100" w:lineRule="atLeast"/>
        <w:jc w:val="right"/>
        <w:rPr>
          <w:b/>
          <w:color w:val="00000A"/>
          <w:lang w:eastAsia="ar-SA"/>
        </w:rPr>
      </w:pPr>
      <w:r w:rsidRPr="00F450C4">
        <w:rPr>
          <w:color w:val="00000A"/>
          <w:lang w:eastAsia="ar-SA"/>
        </w:rPr>
        <w:t>к Положению о порядке проведения конкурса по отбору кандидатур на должность главы муниципального образования «Хатукайское сельское поселение» и выборов главы муниципального образования «Хатукайское сельское поселение» по результатам конкурса.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УВЕДОМЛЕНИЕ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>об отказе в приеме заявки и документов для участия в конкурсе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 по отбору кандидатур на должность главы муниципального образования 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«Хатукайское сельское поселение» </w:t>
      </w: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jc w:val="center"/>
        <w:rPr>
          <w:b/>
          <w:color w:val="00000A"/>
          <w:lang w:eastAsia="ar-SA"/>
        </w:rPr>
      </w:pPr>
    </w:p>
    <w:p w:rsidR="00F450C4" w:rsidRPr="00F450C4" w:rsidRDefault="00F450C4" w:rsidP="00F450C4">
      <w:pPr>
        <w:suppressAutoHyphens/>
        <w:spacing w:line="100" w:lineRule="atLeast"/>
        <w:ind w:firstLine="567"/>
        <w:jc w:val="both"/>
        <w:rPr>
          <w:color w:val="00000A"/>
          <w:lang w:eastAsia="ar-SA"/>
        </w:rPr>
      </w:pPr>
      <w:r w:rsidRPr="00F450C4">
        <w:rPr>
          <w:color w:val="00000A"/>
          <w:lang w:eastAsia="ar-SA"/>
        </w:rPr>
        <w:t>Настоящее уведомление выдано __________________________________________, в том, что ему (ей) отказано в приеме заявки на участие в конкурсе по отбору кандидатур на должность главы муниципального образования «Хатукайское сельское поселение» в связи __________________________________________________________________________________________________________________________________________________________________</w:t>
      </w:r>
    </w:p>
    <w:p w:rsidR="00F450C4" w:rsidRPr="00F450C4" w:rsidRDefault="00F450C4" w:rsidP="00F450C4">
      <w:pPr>
        <w:suppressAutoHyphens/>
        <w:spacing w:line="100" w:lineRule="atLeast"/>
        <w:ind w:firstLine="567"/>
        <w:jc w:val="center"/>
        <w:rPr>
          <w:color w:val="00000A"/>
          <w:sz w:val="20"/>
          <w:lang w:eastAsia="ar-SA"/>
        </w:rPr>
      </w:pPr>
      <w:r w:rsidRPr="00F450C4">
        <w:rPr>
          <w:color w:val="00000A"/>
          <w:sz w:val="20"/>
          <w:lang w:eastAsia="ar-SA"/>
        </w:rPr>
        <w:t>(указать причины отказа в соответствии с пунктом 6.7 Положения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конкурса)</w:t>
      </w:r>
    </w:p>
    <w:p w:rsidR="00F450C4" w:rsidRPr="00F450C4" w:rsidRDefault="00F450C4" w:rsidP="00F450C4">
      <w:pPr>
        <w:suppressAutoHyphens/>
        <w:spacing w:line="100" w:lineRule="atLeast"/>
        <w:jc w:val="both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ind w:firstLine="567"/>
        <w:jc w:val="both"/>
        <w:rPr>
          <w:color w:val="00000A"/>
          <w:lang w:eastAsia="ar-SA"/>
        </w:rPr>
      </w:pP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Секретарь конкурсной комиссии по отбору кандидатур </w:t>
      </w:r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lang w:eastAsia="ar-SA"/>
        </w:rPr>
      </w:pPr>
      <w:r w:rsidRPr="00F450C4">
        <w:rPr>
          <w:b/>
          <w:color w:val="00000A"/>
          <w:lang w:eastAsia="ar-SA"/>
        </w:rPr>
        <w:t xml:space="preserve">на должность главы </w:t>
      </w:r>
      <w:proofErr w:type="gramStart"/>
      <w:r w:rsidRPr="00F450C4">
        <w:rPr>
          <w:b/>
          <w:color w:val="00000A"/>
          <w:lang w:eastAsia="ar-SA"/>
        </w:rPr>
        <w:t>муниципального</w:t>
      </w:r>
      <w:proofErr w:type="gramEnd"/>
    </w:p>
    <w:p w:rsidR="00F450C4" w:rsidRPr="00F450C4" w:rsidRDefault="00F450C4" w:rsidP="00F450C4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A"/>
          <w:sz w:val="20"/>
          <w:szCs w:val="20"/>
          <w:lang w:eastAsia="ar-SA"/>
        </w:rPr>
      </w:pPr>
      <w:r w:rsidRPr="00F450C4">
        <w:rPr>
          <w:b/>
          <w:color w:val="00000A"/>
          <w:lang w:eastAsia="ar-SA"/>
        </w:rPr>
        <w:t xml:space="preserve">образования «Хатукайское сельское поселение»     ___________            _________________                                </w:t>
      </w:r>
    </w:p>
    <w:p w:rsidR="00F450C4" w:rsidRPr="00F450C4" w:rsidRDefault="00F450C4" w:rsidP="00F450C4">
      <w:pPr>
        <w:widowControl w:val="0"/>
        <w:suppressAutoHyphens/>
        <w:spacing w:line="100" w:lineRule="atLeast"/>
        <w:rPr>
          <w:color w:val="00000A"/>
          <w:lang w:eastAsia="ar-SA"/>
        </w:rPr>
      </w:pPr>
      <w:r w:rsidRPr="00F450C4">
        <w:rPr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Инициалы и фамилия</w:t>
      </w:r>
    </w:p>
    <w:p w:rsidR="006528DA" w:rsidRDefault="006528DA" w:rsidP="004E6677">
      <w:pPr>
        <w:jc w:val="both"/>
        <w:rPr>
          <w:b/>
          <w:sz w:val="28"/>
          <w:szCs w:val="28"/>
        </w:rPr>
      </w:pPr>
    </w:p>
    <w:sectPr w:rsidR="006528DA" w:rsidSect="001937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Num11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2FE0"/>
    <w:rsid w:val="00044CB2"/>
    <w:rsid w:val="00045EB6"/>
    <w:rsid w:val="00067037"/>
    <w:rsid w:val="000E0D80"/>
    <w:rsid w:val="00141F92"/>
    <w:rsid w:val="00152213"/>
    <w:rsid w:val="00170CFE"/>
    <w:rsid w:val="001742BF"/>
    <w:rsid w:val="001937EF"/>
    <w:rsid w:val="001A76CB"/>
    <w:rsid w:val="001F2CBF"/>
    <w:rsid w:val="002157B5"/>
    <w:rsid w:val="00215D3A"/>
    <w:rsid w:val="00216D87"/>
    <w:rsid w:val="00226F3D"/>
    <w:rsid w:val="002317C5"/>
    <w:rsid w:val="002745B2"/>
    <w:rsid w:val="00274EFC"/>
    <w:rsid w:val="002A3DF6"/>
    <w:rsid w:val="002A64D1"/>
    <w:rsid w:val="002A6D37"/>
    <w:rsid w:val="002B5232"/>
    <w:rsid w:val="002E1E23"/>
    <w:rsid w:val="00313002"/>
    <w:rsid w:val="00320605"/>
    <w:rsid w:val="003206C9"/>
    <w:rsid w:val="00341E19"/>
    <w:rsid w:val="00346A0C"/>
    <w:rsid w:val="003576B6"/>
    <w:rsid w:val="003610DD"/>
    <w:rsid w:val="00362520"/>
    <w:rsid w:val="00363F87"/>
    <w:rsid w:val="00367D42"/>
    <w:rsid w:val="00373D22"/>
    <w:rsid w:val="003A2AD4"/>
    <w:rsid w:val="003A7392"/>
    <w:rsid w:val="0043687C"/>
    <w:rsid w:val="00472F82"/>
    <w:rsid w:val="004968FA"/>
    <w:rsid w:val="004A05E7"/>
    <w:rsid w:val="004A2AE8"/>
    <w:rsid w:val="004A5B2F"/>
    <w:rsid w:val="004B02FC"/>
    <w:rsid w:val="004C2E71"/>
    <w:rsid w:val="004E24E8"/>
    <w:rsid w:val="004E6677"/>
    <w:rsid w:val="005245CE"/>
    <w:rsid w:val="00532C78"/>
    <w:rsid w:val="00542B99"/>
    <w:rsid w:val="005466BA"/>
    <w:rsid w:val="00581961"/>
    <w:rsid w:val="005842D5"/>
    <w:rsid w:val="00585C85"/>
    <w:rsid w:val="005903AB"/>
    <w:rsid w:val="005B419E"/>
    <w:rsid w:val="005F5F18"/>
    <w:rsid w:val="006060DA"/>
    <w:rsid w:val="006368C1"/>
    <w:rsid w:val="006528DA"/>
    <w:rsid w:val="006A5090"/>
    <w:rsid w:val="006A6B7D"/>
    <w:rsid w:val="006C120F"/>
    <w:rsid w:val="00723E10"/>
    <w:rsid w:val="00742045"/>
    <w:rsid w:val="00747C22"/>
    <w:rsid w:val="0076303E"/>
    <w:rsid w:val="007A4E86"/>
    <w:rsid w:val="007A795B"/>
    <w:rsid w:val="007D3091"/>
    <w:rsid w:val="007E219F"/>
    <w:rsid w:val="00850581"/>
    <w:rsid w:val="008619A0"/>
    <w:rsid w:val="00864939"/>
    <w:rsid w:val="00884B91"/>
    <w:rsid w:val="008D4922"/>
    <w:rsid w:val="00937BE0"/>
    <w:rsid w:val="00943776"/>
    <w:rsid w:val="009452E7"/>
    <w:rsid w:val="00945970"/>
    <w:rsid w:val="00945BEE"/>
    <w:rsid w:val="00960EC0"/>
    <w:rsid w:val="0098475C"/>
    <w:rsid w:val="009A7E99"/>
    <w:rsid w:val="009C231B"/>
    <w:rsid w:val="009F2F54"/>
    <w:rsid w:val="009F425A"/>
    <w:rsid w:val="00A614CD"/>
    <w:rsid w:val="00A61F79"/>
    <w:rsid w:val="00AA3CD5"/>
    <w:rsid w:val="00B264AD"/>
    <w:rsid w:val="00BA59DA"/>
    <w:rsid w:val="00BE6EAC"/>
    <w:rsid w:val="00C25D5C"/>
    <w:rsid w:val="00C4304F"/>
    <w:rsid w:val="00C75F05"/>
    <w:rsid w:val="00C97038"/>
    <w:rsid w:val="00CA1439"/>
    <w:rsid w:val="00CA2F81"/>
    <w:rsid w:val="00CA5AFC"/>
    <w:rsid w:val="00CD359C"/>
    <w:rsid w:val="00D061D9"/>
    <w:rsid w:val="00D11EEE"/>
    <w:rsid w:val="00D25244"/>
    <w:rsid w:val="00D32513"/>
    <w:rsid w:val="00D37F92"/>
    <w:rsid w:val="00D950C3"/>
    <w:rsid w:val="00DA6F89"/>
    <w:rsid w:val="00DE1436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26965"/>
    <w:rsid w:val="00F32E35"/>
    <w:rsid w:val="00F450C4"/>
    <w:rsid w:val="00F70E40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42F7-D84A-43A7-9178-B99F3A9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51</cp:revision>
  <cp:lastPrinted>2023-04-05T11:46:00Z</cp:lastPrinted>
  <dcterms:created xsi:type="dcterms:W3CDTF">2022-06-27T09:13:00Z</dcterms:created>
  <dcterms:modified xsi:type="dcterms:W3CDTF">2023-10-09T13:37:00Z</dcterms:modified>
</cp:coreProperties>
</file>